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1C" w:rsidRDefault="00AB271C">
      <w:pPr>
        <w:widowControl w:val="0"/>
        <w:autoSpaceDE w:val="0"/>
        <w:autoSpaceDN w:val="0"/>
        <w:adjustRightInd w:val="0"/>
        <w:spacing w:after="0" w:line="240" w:lineRule="auto"/>
        <w:ind w:left="5664" w:right="-6" w:firstLine="709"/>
        <w:rPr>
          <w:rFonts w:ascii="Calibri" w:hAnsi="Calibri" w:cs="Calibri"/>
          <w:sz w:val="24"/>
          <w:szCs w:val="24"/>
        </w:rPr>
      </w:pPr>
    </w:p>
    <w:p w:rsidR="00C2344C" w:rsidRPr="00B3600F" w:rsidRDefault="00C2344C" w:rsidP="00C2344C">
      <w:pPr>
        <w:pStyle w:val="Corpotesto"/>
        <w:spacing w:before="72" w:line="268" w:lineRule="auto"/>
        <w:ind w:left="143" w:right="83"/>
        <w:jc w:val="both"/>
        <w:rPr>
          <w:rFonts w:ascii="Calibri" w:hAnsi="Calibri"/>
          <w:lang w:eastAsia="en-US"/>
        </w:rPr>
      </w:pPr>
    </w:p>
    <w:p w:rsidR="00C2344C" w:rsidRPr="00B3600F" w:rsidRDefault="00E41DEE" w:rsidP="00B3600F">
      <w:pPr>
        <w:pStyle w:val="Corpotesto"/>
        <w:spacing w:before="39" w:line="259" w:lineRule="auto"/>
        <w:ind w:right="34"/>
        <w:jc w:val="center"/>
        <w:rPr>
          <w:b/>
        </w:rPr>
      </w:pPr>
      <w:r w:rsidRPr="00B3600F">
        <w:rPr>
          <w:b/>
        </w:rPr>
        <w:t>ALLEGATO A</w:t>
      </w:r>
    </w:p>
    <w:p w:rsidR="00C2344C" w:rsidRDefault="00C2344C" w:rsidP="00C2344C">
      <w:pPr>
        <w:pStyle w:val="Corpo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Default="00C2344C" w:rsidP="00B3600F">
      <w:pPr>
        <w:pStyle w:val="Corpotesto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ALL’A.S. ASEA </w:t>
      </w:r>
    </w:p>
    <w:p w:rsidR="00C2344C" w:rsidRDefault="00C2344C" w:rsidP="00B3600F">
      <w:pPr>
        <w:pStyle w:val="Corpotesto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PIAZZA</w:t>
      </w:r>
      <w:proofErr w:type="gramStart"/>
      <w:r>
        <w:rPr>
          <w:rFonts w:ascii="Calibri" w:hAnsi="Calibri" w:cs="Arial"/>
          <w:sz w:val="22"/>
          <w:szCs w:val="22"/>
        </w:rPr>
        <w:t xml:space="preserve">  </w:t>
      </w:r>
      <w:proofErr w:type="gramEnd"/>
      <w:r>
        <w:rPr>
          <w:rFonts w:ascii="Calibri" w:hAnsi="Calibri" w:cs="Arial"/>
          <w:sz w:val="22"/>
          <w:szCs w:val="22"/>
        </w:rPr>
        <w:t>GRAMAZIO n. 3</w:t>
      </w:r>
    </w:p>
    <w:p w:rsidR="00C2344C" w:rsidRDefault="00C2344C" w:rsidP="00B3600F">
      <w:pPr>
        <w:pStyle w:val="Corpotesto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82100 BENEVENTO</w:t>
      </w:r>
    </w:p>
    <w:p w:rsidR="00C2344C" w:rsidRDefault="00C2344C" w:rsidP="00C2344C">
      <w:pPr>
        <w:pStyle w:val="Corpo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Default="00C2344C" w:rsidP="00C2344C">
      <w:pPr>
        <w:pStyle w:val="Corpo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Pr="00AB59CC" w:rsidRDefault="00C2344C" w:rsidP="000015D6">
      <w:pPr>
        <w:pStyle w:val="Corpotesto"/>
        <w:spacing w:before="39" w:line="259" w:lineRule="auto"/>
        <w:ind w:left="1134" w:right="34" w:hanging="1134"/>
        <w:jc w:val="both"/>
        <w:rPr>
          <w:rFonts w:ascii="Calibri" w:hAnsi="Calibri" w:cs="Calibri"/>
        </w:rPr>
      </w:pPr>
      <w:proofErr w:type="gramStart"/>
      <w:r w:rsidRPr="00AB59CC">
        <w:rPr>
          <w:rFonts w:ascii="Calibri" w:hAnsi="Calibri" w:cs="Calibri"/>
        </w:rPr>
        <w:t>OGGETTO:</w:t>
      </w:r>
      <w:r w:rsidR="0005690C">
        <w:rPr>
          <w:rFonts w:ascii="Calibri" w:hAnsi="Calibri" w:cs="Arial"/>
          <w:sz w:val="22"/>
          <w:szCs w:val="22"/>
        </w:rPr>
        <w:t xml:space="preserve"> </w:t>
      </w:r>
      <w:r w:rsidRPr="00AB59CC">
        <w:rPr>
          <w:rFonts w:ascii="Calibri" w:hAnsi="Calibri" w:cs="Calibri"/>
        </w:rPr>
        <w:t xml:space="preserve">DOMANDA DI PARTECIPAZIONE </w:t>
      </w:r>
      <w:r w:rsidR="000015D6">
        <w:rPr>
          <w:rFonts w:ascii="Calibri" w:hAnsi="Calibri" w:cs="Calibri"/>
        </w:rPr>
        <w:t xml:space="preserve">PER LA </w:t>
      </w:r>
      <w:r w:rsidRPr="00AB59CC">
        <w:rPr>
          <w:rFonts w:ascii="Calibri" w:hAnsi="Calibri" w:cs="Calibri"/>
        </w:rPr>
        <w:t xml:space="preserve">SELEZIONE </w:t>
      </w:r>
      <w:r w:rsidR="00B679BB">
        <w:rPr>
          <w:rFonts w:ascii="Calibri" w:hAnsi="Calibri" w:cs="Calibri"/>
        </w:rPr>
        <w:t>DI TECNICI ESPERTI FINALIZZATA ALLA FORMAZIONE DI UNA GRADUATORIA PER L</w:t>
      </w:r>
      <w:bookmarkStart w:id="0" w:name="_GoBack"/>
      <w:bookmarkEnd w:id="0"/>
      <w:r w:rsidR="00B679BB">
        <w:rPr>
          <w:rFonts w:ascii="Calibri" w:hAnsi="Calibri" w:cs="Calibri"/>
        </w:rPr>
        <w:t>’AFFIDAMENTO D</w:t>
      </w:r>
      <w:r w:rsidR="000015D6">
        <w:rPr>
          <w:rFonts w:ascii="Calibri" w:hAnsi="Calibri" w:cs="Calibri"/>
        </w:rPr>
        <w:t xml:space="preserve">EL </w:t>
      </w:r>
      <w:proofErr w:type="gramEnd"/>
      <w:r w:rsidR="000015D6">
        <w:rPr>
          <w:rFonts w:ascii="Calibri" w:hAnsi="Calibri" w:cs="Calibri"/>
        </w:rPr>
        <w:t>SERVIZIO</w:t>
      </w:r>
      <w:r w:rsidRPr="00AB59CC">
        <w:rPr>
          <w:rFonts w:ascii="Calibri" w:hAnsi="Calibri" w:cs="Calibri"/>
        </w:rPr>
        <w:t xml:space="preserve"> </w:t>
      </w:r>
      <w:r w:rsidR="00B679BB">
        <w:rPr>
          <w:rFonts w:ascii="Calibri" w:hAnsi="Calibri" w:cs="Calibri"/>
        </w:rPr>
        <w:t>DI</w:t>
      </w:r>
      <w:r w:rsidRPr="00AB59CC">
        <w:rPr>
          <w:rFonts w:ascii="Calibri" w:hAnsi="Calibri" w:cs="Calibri"/>
        </w:rPr>
        <w:t xml:space="preserve"> ACCERTAMENTO ED ISPEZIONE DEGLI IMPIANTI DI CLIMATIZZAZIONE ESTIVA ED INVERNALE</w:t>
      </w:r>
      <w:r w:rsidR="000015D6">
        <w:rPr>
          <w:rFonts w:ascii="Calibri" w:hAnsi="Calibri" w:cs="Calibri"/>
        </w:rPr>
        <w:t xml:space="preserve"> DEGLI EDIFICI SUL TERRITORIO DI COMPETENZA DELLA PROVINCIA DI BENEVENTO</w:t>
      </w:r>
      <w:r w:rsidRPr="00AB59CC">
        <w:rPr>
          <w:rFonts w:ascii="Calibri" w:hAnsi="Calibri" w:cs="Calibri"/>
        </w:rPr>
        <w:t>.</w:t>
      </w:r>
    </w:p>
    <w:p w:rsidR="00C2344C" w:rsidRDefault="00C2344C" w:rsidP="00C2344C">
      <w:pPr>
        <w:pStyle w:val="Corpotesto"/>
        <w:spacing w:before="39"/>
        <w:ind w:right="34"/>
        <w:rPr>
          <w:rFonts w:ascii="Calibri" w:hAnsi="Calibri" w:cs="Arial"/>
          <w:sz w:val="22"/>
          <w:szCs w:val="22"/>
        </w:rPr>
      </w:pPr>
    </w:p>
    <w:p w:rsidR="0005690C" w:rsidRPr="00AB59CC" w:rsidRDefault="00C2344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AB59CC">
        <w:rPr>
          <w:rFonts w:ascii="Calibri" w:hAnsi="Calibri" w:cs="Calibri"/>
        </w:rPr>
        <w:t>Il/</w:t>
      </w:r>
      <w:proofErr w:type="spellStart"/>
      <w:r w:rsidRPr="00AB59CC">
        <w:rPr>
          <w:rFonts w:ascii="Calibri" w:hAnsi="Calibri" w:cs="Calibri"/>
        </w:rPr>
        <w:t>Lasottoscritto</w:t>
      </w:r>
      <w:proofErr w:type="spellEnd"/>
      <w:r w:rsidRPr="00AB59CC">
        <w:rPr>
          <w:rFonts w:ascii="Calibri" w:hAnsi="Calibri" w:cs="Calibri"/>
        </w:rPr>
        <w:t>/a</w:t>
      </w:r>
      <w:proofErr w:type="gramStart"/>
      <w:r w:rsidRPr="00AB59CC">
        <w:rPr>
          <w:rFonts w:ascii="Calibri" w:hAnsi="Calibri" w:cs="Calibri"/>
        </w:rPr>
        <w:t xml:space="preserve"> </w:t>
      </w:r>
      <w:r w:rsidR="0005690C" w:rsidRPr="00AB59CC">
        <w:rPr>
          <w:rFonts w:ascii="Calibri" w:hAnsi="Calibri" w:cs="Calibri"/>
        </w:rPr>
        <w:t xml:space="preserve"> </w:t>
      </w:r>
      <w:proofErr w:type="gramEnd"/>
      <w:r w:rsidR="0005690C" w:rsidRPr="00AB59CC">
        <w:rPr>
          <w:rFonts w:ascii="Calibri" w:hAnsi="Calibri" w:cs="Calibri"/>
        </w:rPr>
        <w:t>(</w:t>
      </w:r>
      <w:r w:rsidRPr="00AB59CC">
        <w:rPr>
          <w:rFonts w:ascii="Calibri" w:hAnsi="Calibri" w:cs="Calibri"/>
        </w:rPr>
        <w:t>Cognome e Nome)_______________</w:t>
      </w:r>
      <w:r w:rsidR="0005690C" w:rsidRPr="00AB59CC">
        <w:rPr>
          <w:rFonts w:ascii="Calibri" w:hAnsi="Calibri" w:cs="Calibri"/>
        </w:rPr>
        <w:t>_____________________</w:t>
      </w:r>
      <w:r w:rsidRPr="00AB59CC">
        <w:rPr>
          <w:rFonts w:ascii="Calibri" w:hAnsi="Calibri" w:cs="Calibri"/>
        </w:rPr>
        <w:t>_</w:t>
      </w:r>
      <w:r w:rsidR="00AB59CC">
        <w:rPr>
          <w:rFonts w:ascii="Calibri" w:hAnsi="Calibri" w:cs="Calibri"/>
        </w:rPr>
        <w:t>______</w:t>
      </w:r>
    </w:p>
    <w:p w:rsidR="0005690C" w:rsidRDefault="0005690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  <w:r w:rsidRPr="00AB59CC">
        <w:rPr>
          <w:rFonts w:ascii="Calibri" w:hAnsi="Calibri" w:cs="Calibri"/>
        </w:rPr>
        <w:t>nato</w:t>
      </w:r>
      <w:r w:rsidR="00C2344C" w:rsidRPr="00AB59CC">
        <w:rPr>
          <w:rFonts w:ascii="Calibri" w:hAnsi="Calibri" w:cs="Calibri"/>
        </w:rPr>
        <w:t>/</w:t>
      </w:r>
      <w:proofErr w:type="gramStart"/>
      <w:r w:rsidR="00C2344C" w:rsidRPr="00AB59CC">
        <w:rPr>
          <w:rFonts w:ascii="Calibri" w:hAnsi="Calibri" w:cs="Calibri"/>
        </w:rPr>
        <w:t xml:space="preserve">a </w:t>
      </w:r>
      <w:proofErr w:type="spellStart"/>
      <w:r w:rsidR="00C2344C" w:rsidRPr="00AB59CC">
        <w:rPr>
          <w:rFonts w:ascii="Calibri" w:hAnsi="Calibri" w:cs="Calibri"/>
        </w:rPr>
        <w:t>a</w:t>
      </w:r>
      <w:proofErr w:type="spellEnd"/>
      <w:proofErr w:type="gramEnd"/>
      <w:r w:rsidR="00C2344C" w:rsidRPr="00AB59CC">
        <w:rPr>
          <w:rFonts w:ascii="Calibri" w:hAnsi="Calibri" w:cs="Calibri"/>
        </w:rPr>
        <w:t xml:space="preserve"> _____________________________ il ____/____/_______</w:t>
      </w:r>
      <w:r w:rsidRPr="00AB59CC">
        <w:rPr>
          <w:rFonts w:ascii="Calibri" w:hAnsi="Calibri" w:cs="Calibri"/>
        </w:rPr>
        <w:t>e residente____</w:t>
      </w:r>
      <w:r w:rsidR="00AB59CC">
        <w:rPr>
          <w:rFonts w:ascii="Calibri" w:hAnsi="Calibri" w:cs="Calibri"/>
        </w:rPr>
        <w:t>______</w:t>
      </w:r>
      <w:r w:rsidRPr="00AB59CC">
        <w:rPr>
          <w:rFonts w:ascii="Calibri" w:hAnsi="Calibri" w:cs="Calibri"/>
        </w:rPr>
        <w:t>__</w:t>
      </w:r>
      <w:r w:rsidR="00C2344C" w:rsidRPr="00AB59CC">
        <w:rPr>
          <w:rFonts w:ascii="Calibri" w:hAnsi="Calibri" w:cs="Calibri"/>
        </w:rPr>
        <w:br/>
      </w:r>
      <w:proofErr w:type="gramStart"/>
      <w:r w:rsidR="00C2344C" w:rsidRPr="00AB59CC">
        <w:rPr>
          <w:rFonts w:ascii="Calibri" w:hAnsi="Calibri" w:cs="Calibri"/>
        </w:rPr>
        <w:t>in</w:t>
      </w:r>
      <w:proofErr w:type="gramEnd"/>
      <w:r w:rsidR="00C2344C" w:rsidRPr="00AB59CC">
        <w:rPr>
          <w:rFonts w:ascii="Calibri" w:hAnsi="Calibri" w:cs="Calibri"/>
        </w:rPr>
        <w:t xml:space="preserve"> __________________________, alla Via ______________________</w:t>
      </w:r>
      <w:r w:rsidRPr="00AB59CC">
        <w:rPr>
          <w:rFonts w:ascii="Calibri" w:hAnsi="Calibri" w:cs="Calibri"/>
        </w:rPr>
        <w:t>_____</w:t>
      </w:r>
      <w:r w:rsidR="00AB59CC">
        <w:rPr>
          <w:rFonts w:ascii="Calibri" w:hAnsi="Calibri" w:cs="Calibri"/>
        </w:rPr>
        <w:t>___</w:t>
      </w:r>
      <w:r w:rsidR="00C2344C" w:rsidRPr="00AB59CC">
        <w:rPr>
          <w:rFonts w:ascii="Calibri" w:hAnsi="Calibri" w:cs="Calibri"/>
        </w:rPr>
        <w:t>_ n° _____</w:t>
      </w:r>
      <w:r w:rsidRPr="00AB59CC">
        <w:rPr>
          <w:rFonts w:ascii="Calibri" w:hAnsi="Calibri" w:cs="Calibri"/>
        </w:rPr>
        <w:t>_</w:t>
      </w:r>
      <w:r w:rsidR="00C2344C" w:rsidRPr="00AB59CC">
        <w:rPr>
          <w:rFonts w:ascii="Calibri" w:hAnsi="Calibri" w:cs="Calibri"/>
        </w:rPr>
        <w:t>_</w:t>
      </w:r>
    </w:p>
    <w:p w:rsidR="00C2344C" w:rsidRPr="0005690C" w:rsidRDefault="00C2344C" w:rsidP="0005690C">
      <w:pPr>
        <w:pStyle w:val="Corpotesto"/>
        <w:spacing w:before="39" w:line="259" w:lineRule="auto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  <w:r>
        <w:rPr>
          <w:rFonts w:ascii="Calibri" w:hAnsi="Calibri" w:cs="Arial"/>
          <w:color w:val="232323"/>
          <w:sz w:val="22"/>
          <w:szCs w:val="22"/>
        </w:rPr>
        <w:t>C</w:t>
      </w:r>
      <w:r w:rsidRPr="00AB59CC">
        <w:rPr>
          <w:rFonts w:ascii="Calibri" w:hAnsi="Calibri" w:cs="Calibri"/>
        </w:rPr>
        <w:t>.F.</w:t>
      </w:r>
      <w:r w:rsidR="0005690C" w:rsidRPr="00AB59CC">
        <w:rPr>
          <w:rFonts w:ascii="Calibri" w:hAnsi="Calibri" w:cs="Calibri"/>
        </w:rPr>
        <w:t>______</w:t>
      </w:r>
      <w:r w:rsidRPr="00AB59CC">
        <w:rPr>
          <w:rFonts w:ascii="Calibri" w:hAnsi="Calibri" w:cs="Calibri"/>
        </w:rPr>
        <w:t>____________________________________p.iva</w:t>
      </w:r>
      <w:r w:rsidR="0005690C" w:rsidRPr="00AB59CC">
        <w:rPr>
          <w:rFonts w:ascii="Calibri" w:hAnsi="Calibri" w:cs="Calibri"/>
        </w:rPr>
        <w:t>______________________</w:t>
      </w:r>
      <w:r w:rsidR="00AB59CC">
        <w:rPr>
          <w:rFonts w:ascii="Calibri" w:hAnsi="Calibri" w:cs="Calibri"/>
        </w:rPr>
        <w:t>_____</w:t>
      </w:r>
      <w:r>
        <w:rPr>
          <w:rFonts w:ascii="Calibri" w:hAnsi="Calibri" w:cs="Arial"/>
          <w:color w:val="232323"/>
          <w:sz w:val="22"/>
          <w:szCs w:val="22"/>
        </w:rPr>
        <w:t xml:space="preserve"> </w:t>
      </w:r>
      <w:r w:rsidRPr="00672B2A">
        <w:rPr>
          <w:rFonts w:ascii="Calibri" w:hAnsi="Calibri" w:cs="Calibri"/>
        </w:rPr>
        <w:t>tel.______________cell.______________</w:t>
      </w:r>
      <w:r w:rsidR="0005690C" w:rsidRPr="00672B2A">
        <w:rPr>
          <w:rFonts w:ascii="Calibri" w:hAnsi="Calibri" w:cs="Calibri"/>
        </w:rPr>
        <w:t>_______</w:t>
      </w:r>
      <w:r w:rsidRPr="00672B2A">
        <w:rPr>
          <w:rFonts w:ascii="Calibri" w:hAnsi="Calibri" w:cs="Calibri"/>
        </w:rPr>
        <w:t>e-mail______________________________</w:t>
      </w:r>
      <w:r w:rsidRPr="003D27AD">
        <w:rPr>
          <w:rFonts w:ascii="Calibri" w:hAnsi="Calibri" w:cs="Calibri"/>
        </w:rPr>
        <w:t>pec_______________________________________</w:t>
      </w:r>
      <w:r w:rsidR="00AB59CC" w:rsidRPr="003D27AD">
        <w:rPr>
          <w:rFonts w:ascii="Calibri" w:hAnsi="Calibri" w:cs="Calibri"/>
        </w:rPr>
        <w:t>___________</w:t>
      </w:r>
      <w:r w:rsidR="009F7087" w:rsidRPr="003D27AD">
        <w:rPr>
          <w:rFonts w:ascii="Calibri" w:hAnsi="Calibri" w:cs="Calibri"/>
        </w:rPr>
        <w:t>_______________________</w:t>
      </w:r>
      <w:r w:rsidR="0005690C">
        <w:rPr>
          <w:rFonts w:ascii="Calibri" w:hAnsi="Calibri" w:cs="Arial"/>
          <w:color w:val="232323"/>
          <w:sz w:val="22"/>
          <w:szCs w:val="22"/>
        </w:rPr>
        <w:t xml:space="preserve">  </w:t>
      </w:r>
    </w:p>
    <w:p w:rsidR="00C2344C" w:rsidRDefault="00C2344C" w:rsidP="00C2344C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color w:val="232323"/>
          <w:sz w:val="22"/>
          <w:szCs w:val="22"/>
        </w:rPr>
      </w:pPr>
    </w:p>
    <w:p w:rsidR="00C2344C" w:rsidRPr="003D27AD" w:rsidRDefault="00C2344C" w:rsidP="00C2344C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D27AD">
        <w:rPr>
          <w:rFonts w:ascii="Calibri" w:hAnsi="Calibri" w:cs="Calibri"/>
          <w:b/>
        </w:rPr>
        <w:t>CHIEDE</w:t>
      </w:r>
    </w:p>
    <w:p w:rsidR="00C2344C" w:rsidRDefault="00C2344C" w:rsidP="00C2344C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color w:val="232323"/>
          <w:sz w:val="22"/>
          <w:szCs w:val="22"/>
        </w:rPr>
      </w:pPr>
    </w:p>
    <w:p w:rsidR="00C2344C" w:rsidRPr="0073234B" w:rsidRDefault="00C2344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proofErr w:type="gramStart"/>
      <w:r w:rsidRPr="0073234B">
        <w:rPr>
          <w:rFonts w:ascii="Calibri" w:hAnsi="Calibri" w:cs="Calibri"/>
        </w:rPr>
        <w:t>di</w:t>
      </w:r>
      <w:proofErr w:type="gramEnd"/>
      <w:r w:rsidRPr="0073234B">
        <w:rPr>
          <w:rFonts w:ascii="Calibri" w:hAnsi="Calibri" w:cs="Calibri"/>
        </w:rPr>
        <w:t xml:space="preserve"> essere ammesso /a </w:t>
      </w:r>
      <w:proofErr w:type="spellStart"/>
      <w:r w:rsidRPr="0073234B">
        <w:rPr>
          <w:rFonts w:ascii="Calibri" w:hAnsi="Calibri" w:cs="Calibri"/>
        </w:rPr>
        <w:t>a</w:t>
      </w:r>
      <w:proofErr w:type="spellEnd"/>
      <w:r w:rsidRPr="0073234B">
        <w:rPr>
          <w:rFonts w:ascii="Calibri" w:hAnsi="Calibri" w:cs="Calibri"/>
        </w:rPr>
        <w:t xml:space="preserve"> partecipare alla selezione di tecnici esperti finalizzata alla formazione di una graduatoria per l’affidamento d</w:t>
      </w:r>
      <w:r w:rsidR="00BD30A7">
        <w:rPr>
          <w:rFonts w:ascii="Calibri" w:hAnsi="Calibri" w:cs="Calibri"/>
        </w:rPr>
        <w:t>el serviz</w:t>
      </w:r>
      <w:r w:rsidRPr="0073234B">
        <w:rPr>
          <w:rFonts w:ascii="Calibri" w:hAnsi="Calibri" w:cs="Calibri"/>
        </w:rPr>
        <w:t>i</w:t>
      </w:r>
      <w:r w:rsidR="00BD30A7">
        <w:rPr>
          <w:rFonts w:ascii="Calibri" w:hAnsi="Calibri" w:cs="Calibri"/>
        </w:rPr>
        <w:t>o</w:t>
      </w:r>
      <w:r w:rsidRPr="0073234B">
        <w:rPr>
          <w:rFonts w:ascii="Calibri" w:hAnsi="Calibri" w:cs="Calibri"/>
        </w:rPr>
        <w:t xml:space="preserve"> di accertamento ed ispezione degli impianti di climatizzazione estiva ed invernale degli edifici sul territorio di competenza della Provincia di Benevento con esclusione del comune di Benevento.</w:t>
      </w:r>
    </w:p>
    <w:p w:rsidR="00C2344C" w:rsidRDefault="00C2344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</w:p>
    <w:p w:rsidR="00C2344C" w:rsidRPr="00AB59CC" w:rsidRDefault="00C2344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AB59CC">
        <w:rPr>
          <w:rFonts w:ascii="Calibri" w:hAnsi="Calibri" w:cs="Calibri"/>
        </w:rPr>
        <w:t>A tal fine,</w:t>
      </w:r>
    </w:p>
    <w:p w:rsidR="00C2344C" w:rsidRPr="003D27AD" w:rsidRDefault="00C2344C" w:rsidP="00C2344C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D27AD">
        <w:rPr>
          <w:rFonts w:ascii="Calibri" w:hAnsi="Calibri" w:cs="Calibri"/>
          <w:b/>
        </w:rPr>
        <w:t>DICHIARA</w:t>
      </w:r>
    </w:p>
    <w:p w:rsidR="00C2344C" w:rsidRPr="0073234B" w:rsidRDefault="00C2344C" w:rsidP="00C2344C">
      <w:pPr>
        <w:pStyle w:val="Corpotesto"/>
        <w:spacing w:before="39" w:line="259" w:lineRule="auto"/>
        <w:ind w:left="426" w:right="34"/>
        <w:jc w:val="both"/>
        <w:rPr>
          <w:rFonts w:ascii="Calibri" w:hAnsi="Calibri" w:cs="Calibri"/>
        </w:rPr>
      </w:pPr>
      <w:proofErr w:type="gramStart"/>
      <w:r w:rsidRPr="0073234B">
        <w:rPr>
          <w:rFonts w:ascii="Calibri" w:hAnsi="Calibri" w:cs="Calibri"/>
        </w:rPr>
        <w:t>ai sensi dell’art.46 e 47</w:t>
      </w:r>
      <w:proofErr w:type="gramEnd"/>
      <w:r w:rsidRPr="0073234B">
        <w:rPr>
          <w:rFonts w:ascii="Calibri" w:hAnsi="Calibri" w:cs="Calibri"/>
        </w:rPr>
        <w:t xml:space="preserve"> del D.P.R. 445/2000 e consapevole delle sanzioni penali previste dall’art.76, per le ipotesi di falsità in atti e dichiarazioni mendaci ivi indicate, nonché delle conseguenze di cui all’art. 75 del citato decreto, ai sensi e per gli effetti del D.P.R. 28 dicembre 2000, n. 445, quanto segue:</w:t>
      </w:r>
    </w:p>
    <w:p w:rsidR="00C2344C" w:rsidRPr="00C86565" w:rsidRDefault="00C2344C" w:rsidP="004C2964">
      <w:pPr>
        <w:spacing w:line="240" w:lineRule="auto"/>
        <w:ind w:left="142" w:hanging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Arial"/>
          <w:color w:val="232323"/>
        </w:rPr>
        <w:lastRenderedPageBreak/>
        <w:t>-</w:t>
      </w:r>
      <w:r w:rsidRPr="00672B2A">
        <w:rPr>
          <w:rFonts w:ascii="Calibri" w:hAnsi="Calibri" w:cs="Calibri"/>
          <w:sz w:val="24"/>
          <w:szCs w:val="24"/>
        </w:rPr>
        <w:tab/>
      </w:r>
      <w:r w:rsidRPr="00C86565">
        <w:rPr>
          <w:rFonts w:ascii="Calibri" w:hAnsi="Calibri" w:cs="Calibri"/>
          <w:b/>
          <w:sz w:val="24"/>
          <w:szCs w:val="24"/>
        </w:rPr>
        <w:t xml:space="preserve">di </w:t>
      </w:r>
      <w:proofErr w:type="gramStart"/>
      <w:r w:rsidRPr="00C86565">
        <w:rPr>
          <w:rFonts w:ascii="Calibri" w:hAnsi="Calibri" w:cs="Calibri"/>
          <w:b/>
          <w:sz w:val="24"/>
          <w:szCs w:val="24"/>
        </w:rPr>
        <w:t>essere in possesso dei</w:t>
      </w:r>
      <w:proofErr w:type="gramEnd"/>
      <w:r w:rsidRPr="00C86565">
        <w:rPr>
          <w:rFonts w:ascii="Calibri" w:hAnsi="Calibri" w:cs="Calibri"/>
          <w:b/>
          <w:sz w:val="24"/>
          <w:szCs w:val="24"/>
        </w:rPr>
        <w:t xml:space="preserve"> </w:t>
      </w:r>
      <w:r w:rsidR="009F7087" w:rsidRPr="00C86565">
        <w:rPr>
          <w:rFonts w:ascii="Calibri" w:hAnsi="Calibri" w:cs="Calibri"/>
          <w:b/>
          <w:sz w:val="24"/>
          <w:szCs w:val="24"/>
        </w:rPr>
        <w:t xml:space="preserve">seguenti </w:t>
      </w:r>
      <w:r w:rsidRPr="00C86565">
        <w:rPr>
          <w:rFonts w:ascii="Calibri" w:hAnsi="Calibri" w:cs="Calibri"/>
          <w:b/>
          <w:sz w:val="24"/>
          <w:szCs w:val="24"/>
        </w:rPr>
        <w:t>requisiti di ordine generale richiesti dall’</w:t>
      </w:r>
      <w:r w:rsidR="002869A0">
        <w:rPr>
          <w:rFonts w:ascii="Calibri" w:hAnsi="Calibri" w:cs="Calibri"/>
          <w:b/>
          <w:sz w:val="24"/>
          <w:szCs w:val="24"/>
        </w:rPr>
        <w:t>a</w:t>
      </w:r>
      <w:r w:rsidRPr="00C86565">
        <w:rPr>
          <w:rFonts w:ascii="Calibri" w:hAnsi="Calibri" w:cs="Calibri"/>
          <w:b/>
          <w:sz w:val="24"/>
          <w:szCs w:val="24"/>
        </w:rPr>
        <w:t>vviso</w:t>
      </w:r>
      <w:r w:rsidR="009F7087" w:rsidRPr="00C86565">
        <w:rPr>
          <w:rFonts w:ascii="Calibri" w:hAnsi="Calibri" w:cs="Calibri"/>
          <w:b/>
          <w:sz w:val="24"/>
          <w:szCs w:val="24"/>
        </w:rPr>
        <w:t>:</w:t>
      </w:r>
    </w:p>
    <w:p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proofErr w:type="gramStart"/>
      <w:r w:rsidRPr="00681EA5">
        <w:rPr>
          <w:rFonts w:ascii="Calibri" w:hAnsi="Calibri" w:cs="Calibri"/>
          <w:sz w:val="24"/>
          <w:szCs w:val="24"/>
        </w:rPr>
        <w:t>cittadinanza</w:t>
      </w:r>
      <w:proofErr w:type="gramEnd"/>
      <w:r w:rsidRPr="00681EA5">
        <w:rPr>
          <w:rFonts w:ascii="Calibri" w:hAnsi="Calibri" w:cs="Calibri"/>
          <w:sz w:val="24"/>
          <w:szCs w:val="24"/>
        </w:rPr>
        <w:t xml:space="preserve"> Italiana ovvero di uno  Stato membro dell'Unione Europea; </w:t>
      </w:r>
    </w:p>
    <w:p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proofErr w:type="gramStart"/>
      <w:r w:rsidRPr="00681EA5">
        <w:rPr>
          <w:rFonts w:ascii="Calibri" w:hAnsi="Calibri" w:cs="Calibri"/>
          <w:sz w:val="24"/>
          <w:szCs w:val="24"/>
        </w:rPr>
        <w:t>godimento</w:t>
      </w:r>
      <w:proofErr w:type="gramEnd"/>
      <w:r w:rsidRPr="00681EA5">
        <w:rPr>
          <w:rFonts w:ascii="Calibri" w:hAnsi="Calibri" w:cs="Calibri"/>
          <w:sz w:val="24"/>
          <w:szCs w:val="24"/>
        </w:rPr>
        <w:t xml:space="preserve"> dei diritti civili e politici;</w:t>
      </w:r>
    </w:p>
    <w:p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proofErr w:type="gramStart"/>
      <w:r w:rsidRPr="00681EA5">
        <w:rPr>
          <w:rFonts w:ascii="Calibri" w:hAnsi="Calibri" w:cs="Calibri"/>
          <w:sz w:val="24"/>
          <w:szCs w:val="24"/>
        </w:rPr>
        <w:t>assenza</w:t>
      </w:r>
      <w:proofErr w:type="gramEnd"/>
      <w:r w:rsidRPr="00681EA5">
        <w:rPr>
          <w:rFonts w:ascii="Calibri" w:hAnsi="Calibri" w:cs="Calibri"/>
          <w:sz w:val="24"/>
          <w:szCs w:val="24"/>
        </w:rPr>
        <w:t xml:space="preserve"> di una delle cause di esclusione o interdizione dai pubblici uffici, dall’affidamento o dalla contrattazione con la pubblica amministrazione, come previsto dall’art.80 del </w:t>
      </w:r>
      <w:proofErr w:type="spellStart"/>
      <w:r w:rsidRPr="00681EA5">
        <w:rPr>
          <w:rFonts w:ascii="Calibri" w:hAnsi="Calibri" w:cs="Calibri"/>
          <w:sz w:val="24"/>
          <w:szCs w:val="24"/>
        </w:rPr>
        <w:t>D.Lgs</w:t>
      </w:r>
      <w:proofErr w:type="spellEnd"/>
      <w:r w:rsidRPr="00681EA5">
        <w:rPr>
          <w:rFonts w:ascii="Calibri" w:hAnsi="Calibri" w:cs="Calibri"/>
          <w:sz w:val="24"/>
          <w:szCs w:val="24"/>
        </w:rPr>
        <w:t xml:space="preserve"> n. 50/2016;</w:t>
      </w:r>
    </w:p>
    <w:p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proofErr w:type="gramStart"/>
      <w:r w:rsidRPr="00681EA5">
        <w:rPr>
          <w:rFonts w:ascii="Calibri" w:hAnsi="Calibri" w:cs="Calibri"/>
          <w:sz w:val="24"/>
          <w:szCs w:val="24"/>
        </w:rPr>
        <w:t>assenza</w:t>
      </w:r>
      <w:proofErr w:type="gramEnd"/>
      <w:r w:rsidRPr="00681EA5">
        <w:rPr>
          <w:rFonts w:ascii="Calibri" w:hAnsi="Calibri" w:cs="Calibri"/>
          <w:sz w:val="24"/>
          <w:szCs w:val="24"/>
        </w:rPr>
        <w:t xml:space="preserve"> di una condizione di contenzioso con l’A.S. Asea; </w:t>
      </w:r>
    </w:p>
    <w:p w:rsidR="00681EA5" w:rsidRPr="00681EA5" w:rsidRDefault="00681EA5" w:rsidP="00681E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sz w:val="24"/>
          <w:szCs w:val="24"/>
        </w:rPr>
        <w:t xml:space="preserve">patente di guida di </w:t>
      </w:r>
      <w:proofErr w:type="spellStart"/>
      <w:r w:rsidRPr="00681EA5">
        <w:rPr>
          <w:rFonts w:ascii="Calibri" w:hAnsi="Calibri" w:cs="Calibri"/>
          <w:sz w:val="24"/>
          <w:szCs w:val="24"/>
        </w:rPr>
        <w:t>cat</w:t>
      </w:r>
      <w:proofErr w:type="spellEnd"/>
      <w:r w:rsidRPr="00681EA5">
        <w:rPr>
          <w:rFonts w:ascii="Calibri" w:hAnsi="Calibri" w:cs="Calibri"/>
          <w:sz w:val="24"/>
          <w:szCs w:val="24"/>
        </w:rPr>
        <w:t xml:space="preserve">. «B» o </w:t>
      </w:r>
      <w:proofErr w:type="spellStart"/>
      <w:r w:rsidRPr="00681EA5">
        <w:rPr>
          <w:rFonts w:ascii="Calibri" w:hAnsi="Calibri" w:cs="Calibri"/>
          <w:sz w:val="24"/>
          <w:szCs w:val="24"/>
        </w:rPr>
        <w:t>superiore</w:t>
      </w:r>
      <w:proofErr w:type="gramStart"/>
      <w:r w:rsidRPr="00681EA5">
        <w:rPr>
          <w:rFonts w:ascii="Calibri" w:hAnsi="Calibri" w:cs="Calibri"/>
          <w:sz w:val="24"/>
          <w:szCs w:val="24"/>
        </w:rPr>
        <w:t>,</w:t>
      </w:r>
      <w:proofErr w:type="gramEnd"/>
      <w:r w:rsidRPr="00681EA5">
        <w:rPr>
          <w:rFonts w:ascii="Calibri" w:hAnsi="Calibri" w:cs="Calibri"/>
          <w:sz w:val="24"/>
          <w:szCs w:val="24"/>
        </w:rPr>
        <w:t>in</w:t>
      </w:r>
      <w:proofErr w:type="spellEnd"/>
      <w:r w:rsidRPr="00681EA5">
        <w:rPr>
          <w:rFonts w:ascii="Calibri" w:hAnsi="Calibri" w:cs="Calibri"/>
          <w:sz w:val="24"/>
          <w:szCs w:val="24"/>
        </w:rPr>
        <w:t xml:space="preserve"> corso di validità; </w:t>
      </w:r>
    </w:p>
    <w:p w:rsidR="00C2344C" w:rsidRPr="006507CA" w:rsidRDefault="00C2344C" w:rsidP="006507CA">
      <w:pPr>
        <w:spacing w:line="240" w:lineRule="auto"/>
        <w:ind w:left="142" w:hanging="142"/>
        <w:jc w:val="both"/>
        <w:rPr>
          <w:rFonts w:cs="Arial"/>
          <w:b/>
          <w:color w:val="232323"/>
          <w:sz w:val="24"/>
          <w:szCs w:val="24"/>
        </w:rPr>
      </w:pPr>
      <w:r w:rsidRPr="006507CA">
        <w:rPr>
          <w:rFonts w:cs="Arial"/>
          <w:b/>
          <w:color w:val="232323"/>
          <w:sz w:val="24"/>
          <w:szCs w:val="24"/>
        </w:rPr>
        <w:t xml:space="preserve">- </w:t>
      </w:r>
      <w:r w:rsidR="00CD0218" w:rsidRPr="006507CA">
        <w:rPr>
          <w:rFonts w:cs="Arial"/>
          <w:b/>
          <w:color w:val="232323"/>
          <w:sz w:val="24"/>
          <w:szCs w:val="24"/>
        </w:rPr>
        <w:t xml:space="preserve">di </w:t>
      </w:r>
      <w:proofErr w:type="gramStart"/>
      <w:r w:rsidR="00CD0218" w:rsidRPr="006507CA">
        <w:rPr>
          <w:rFonts w:cs="Arial"/>
          <w:b/>
          <w:color w:val="232323"/>
          <w:sz w:val="24"/>
          <w:szCs w:val="24"/>
        </w:rPr>
        <w:t>essere in possesso dei</w:t>
      </w:r>
      <w:proofErr w:type="gramEnd"/>
      <w:r w:rsidR="00CD0218" w:rsidRPr="006507CA">
        <w:rPr>
          <w:rFonts w:cs="Arial"/>
          <w:b/>
          <w:color w:val="232323"/>
          <w:sz w:val="24"/>
          <w:szCs w:val="24"/>
        </w:rPr>
        <w:t xml:space="preserve"> </w:t>
      </w:r>
      <w:r w:rsidRPr="006507CA">
        <w:rPr>
          <w:rFonts w:cs="Arial"/>
          <w:b/>
          <w:color w:val="232323"/>
          <w:sz w:val="24"/>
          <w:szCs w:val="24"/>
        </w:rPr>
        <w:t>requisiti di ordine professionale richiesti dall’Avviso:</w:t>
      </w:r>
    </w:p>
    <w:p w:rsidR="001704BB" w:rsidRDefault="001704BB" w:rsidP="001704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sz w:val="24"/>
          <w:szCs w:val="24"/>
        </w:rPr>
        <w:t>titoli di studio</w:t>
      </w:r>
      <w:r>
        <w:rPr>
          <w:rFonts w:ascii="Calibri" w:hAnsi="Calibri" w:cs="Calibri"/>
          <w:sz w:val="24"/>
          <w:szCs w:val="24"/>
        </w:rPr>
        <w:t xml:space="preserve"> (allega copia):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 xml:space="preserve">□ </w:t>
      </w:r>
      <w:r>
        <w:rPr>
          <w:rFonts w:ascii="Calibri" w:hAnsi="Calibri" w:cs="Calibri"/>
          <w:b/>
          <w:bCs/>
          <w:sz w:val="24"/>
          <w:szCs w:val="24"/>
        </w:rPr>
        <w:t xml:space="preserve">diploma di laurea specialistica o magistrale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diploma di laurea vecchio ordinamento – Laurea nuovo ordinamento)</w:t>
      </w:r>
      <w:r w:rsidR="00681EA5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__________________________________ </w:t>
      </w:r>
      <w:r>
        <w:rPr>
          <w:rFonts w:ascii="Calibri" w:hAnsi="Calibri" w:cs="Calibri"/>
          <w:i/>
          <w:iCs/>
          <w:sz w:val="24"/>
          <w:szCs w:val="24"/>
        </w:rPr>
        <w:t>(precisare se trattasi di Ingegneria</w:t>
      </w:r>
      <w:r w:rsidR="0033557B">
        <w:rPr>
          <w:rFonts w:ascii="Calibri" w:hAnsi="Calibri" w:cs="Calibri"/>
          <w:i/>
          <w:iCs/>
          <w:sz w:val="24"/>
          <w:szCs w:val="24"/>
        </w:rPr>
        <w:t xml:space="preserve"> (qualsiasi specializzazione)</w:t>
      </w:r>
      <w:r>
        <w:rPr>
          <w:rFonts w:ascii="Calibri" w:hAnsi="Calibri" w:cs="Calibri"/>
          <w:i/>
          <w:iCs/>
          <w:sz w:val="24"/>
          <w:szCs w:val="24"/>
        </w:rPr>
        <w:t xml:space="preserve">, Architettura, Fisica, Chimica, Agraria, Scienze Forestali) </w:t>
      </w:r>
      <w:r>
        <w:rPr>
          <w:rFonts w:ascii="Calibri" w:hAnsi="Calibri" w:cs="Calibri"/>
          <w:sz w:val="24"/>
          <w:szCs w:val="24"/>
        </w:rPr>
        <w:t>conseguita presso l’Università Statale o legalmente riconosciuta di _________________________________________ (</w:t>
      </w:r>
      <w:proofErr w:type="spellStart"/>
      <w:r>
        <w:rPr>
          <w:rFonts w:ascii="Calibri" w:hAnsi="Calibri" w:cs="Calibri"/>
          <w:sz w:val="24"/>
          <w:szCs w:val="24"/>
        </w:rPr>
        <w:t>Prov</w:t>
      </w:r>
      <w:proofErr w:type="spellEnd"/>
      <w:r>
        <w:rPr>
          <w:rFonts w:ascii="Calibri" w:hAnsi="Calibri" w:cs="Calibri"/>
          <w:sz w:val="24"/>
          <w:szCs w:val="24"/>
        </w:rPr>
        <w:t>.______________) in data ____________________;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="00AC5D15">
        <w:rPr>
          <w:rFonts w:ascii="Calibri" w:hAnsi="Calibri" w:cs="Calibri"/>
          <w:b/>
          <w:bCs/>
          <w:i/>
          <w:iCs/>
          <w:sz w:val="24"/>
          <w:szCs w:val="24"/>
        </w:rPr>
        <w:t>ppure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in alternativa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i/>
          <w:iCs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>□</w:t>
      </w:r>
      <w:r w:rsidR="008B5C0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F2476">
        <w:rPr>
          <w:rFonts w:ascii="Calibri" w:hAnsi="Calibri" w:cs="Calibri"/>
          <w:b/>
          <w:sz w:val="24"/>
          <w:szCs w:val="24"/>
        </w:rPr>
        <w:t>laurea breve (diploma di Laurea – laurea di I livello)</w:t>
      </w:r>
      <w:r>
        <w:rPr>
          <w:rFonts w:ascii="Calibri" w:hAnsi="Calibri" w:cs="Calibri"/>
          <w:sz w:val="24"/>
          <w:szCs w:val="24"/>
        </w:rPr>
        <w:t xml:space="preserve"> in ____________________________________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(</w:t>
      </w:r>
      <w:proofErr w:type="gramEnd"/>
      <w:r w:rsidR="00D07FAA">
        <w:rPr>
          <w:rFonts w:ascii="Calibri" w:hAnsi="Calibri" w:cs="Calibri"/>
          <w:i/>
          <w:iCs/>
          <w:sz w:val="24"/>
          <w:szCs w:val="24"/>
        </w:rPr>
        <w:t>nelle stesse materie del punto precedente</w:t>
      </w:r>
      <w:r>
        <w:rPr>
          <w:rFonts w:ascii="Calibri" w:hAnsi="Calibri" w:cs="Calibri"/>
          <w:i/>
          <w:iCs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nel cui piano di studi siano stati inseriti almeno uno dei seguenti esami </w:t>
      </w:r>
      <w:r>
        <w:rPr>
          <w:rFonts w:ascii="Calibri" w:hAnsi="Calibri" w:cs="Calibri"/>
          <w:i/>
          <w:iCs/>
          <w:sz w:val="24"/>
          <w:szCs w:val="24"/>
        </w:rPr>
        <w:t>(</w:t>
      </w:r>
      <w:r w:rsidR="00105A86">
        <w:rPr>
          <w:rFonts w:ascii="Calibri" w:hAnsi="Calibri" w:cs="Calibri"/>
          <w:i/>
          <w:iCs/>
          <w:sz w:val="24"/>
          <w:szCs w:val="24"/>
        </w:rPr>
        <w:t xml:space="preserve">barrare </w:t>
      </w:r>
      <w:r>
        <w:rPr>
          <w:rFonts w:ascii="Calibri" w:hAnsi="Calibri" w:cs="Calibri"/>
          <w:i/>
          <w:iCs/>
          <w:sz w:val="24"/>
          <w:szCs w:val="24"/>
        </w:rPr>
        <w:t>la casella che interessa):</w:t>
      </w:r>
    </w:p>
    <w:p w:rsidR="003262AB" w:rsidRDefault="003262A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b/>
          <w:bCs/>
          <w:sz w:val="40"/>
          <w:szCs w:val="40"/>
        </w:rPr>
      </w:pP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Sistemi per l’ingegneria e l’ambiente</w:t>
      </w:r>
      <w:proofErr w:type="gramStart"/>
      <w:r>
        <w:rPr>
          <w:rFonts w:ascii="Calibri" w:hAnsi="Calibri" w:cs="Calibri"/>
          <w:sz w:val="24"/>
          <w:szCs w:val="24"/>
        </w:rPr>
        <w:t xml:space="preserve"> ;</w:t>
      </w:r>
      <w:proofErr w:type="gramEnd"/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lastRenderedPageBreak/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Fisica tecnica industriale;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0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Fisica tecnica ambientale;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Fisica teorica, modelli e metodi matematici;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Misure meccaniche e termiche;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Chimica industriale;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Principi </w:t>
      </w:r>
      <w:proofErr w:type="gramStart"/>
      <w:r>
        <w:rPr>
          <w:rFonts w:ascii="Calibri" w:hAnsi="Calibri" w:cs="Calibri"/>
          <w:sz w:val="24"/>
          <w:szCs w:val="24"/>
        </w:rPr>
        <w:t xml:space="preserve">di </w:t>
      </w:r>
      <w:proofErr w:type="gramEnd"/>
      <w:r>
        <w:rPr>
          <w:rFonts w:ascii="Calibri" w:hAnsi="Calibri" w:cs="Calibri"/>
          <w:sz w:val="24"/>
          <w:szCs w:val="24"/>
        </w:rPr>
        <w:t>ingegneria chimica;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conseguita presso l’Università Statale o legalmente riconosciuta di ____________________________________________</w:t>
      </w:r>
      <w:r w:rsidR="006A40E3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(Prov.____________) in data ____________________;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O</w:t>
      </w:r>
      <w:r w:rsidR="00AC5D15">
        <w:rPr>
          <w:rFonts w:ascii="Calibri" w:hAnsi="Calibri" w:cs="Calibri"/>
          <w:b/>
          <w:bCs/>
          <w:i/>
          <w:iCs/>
          <w:sz w:val="24"/>
          <w:szCs w:val="24"/>
        </w:rPr>
        <w:t>ppure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in alternativa</w:t>
      </w:r>
    </w:p>
    <w:p w:rsidR="001704BB" w:rsidRDefault="001704BB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F2476">
        <w:rPr>
          <w:rFonts w:ascii="Calibri" w:hAnsi="Calibri" w:cs="Calibri"/>
          <w:b/>
          <w:sz w:val="24"/>
          <w:szCs w:val="24"/>
        </w:rPr>
        <w:t>diploma di scuola secondaria superiore</w:t>
      </w:r>
      <w:r>
        <w:rPr>
          <w:rFonts w:ascii="Calibri" w:hAnsi="Calibri" w:cs="Calibri"/>
          <w:sz w:val="24"/>
          <w:szCs w:val="24"/>
        </w:rPr>
        <w:t xml:space="preserve"> conseguito presso l’Istituto Statale o legalmente riconosciuto</w:t>
      </w:r>
      <w:r w:rsidR="00C122E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 di ______________________________________________ (</w:t>
      </w:r>
      <w:proofErr w:type="spellStart"/>
      <w:r>
        <w:rPr>
          <w:rFonts w:ascii="Calibri" w:hAnsi="Calibri" w:cs="Calibri"/>
          <w:sz w:val="24"/>
          <w:szCs w:val="24"/>
        </w:rPr>
        <w:t>Prov</w:t>
      </w:r>
      <w:proofErr w:type="spellEnd"/>
      <w:r>
        <w:rPr>
          <w:rFonts w:ascii="Calibri" w:hAnsi="Calibri" w:cs="Calibri"/>
          <w:sz w:val="24"/>
          <w:szCs w:val="24"/>
        </w:rPr>
        <w:t xml:space="preserve">.____________) in data _________________ </w:t>
      </w:r>
      <w:r w:rsidR="00C122EB">
        <w:rPr>
          <w:rFonts w:ascii="Calibri" w:hAnsi="Calibri" w:cs="Calibri"/>
          <w:sz w:val="24"/>
          <w:szCs w:val="24"/>
        </w:rPr>
        <w:t>(precisare se trattasi di diploma di maturità professionale o diploma di perito industriale)_________________________________________in____________________________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 w:rsidR="00C122EB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 xml:space="preserve">di aver effettuato un periodo di inserimento di </w:t>
      </w:r>
      <w:r>
        <w:rPr>
          <w:rFonts w:ascii="Calibri" w:hAnsi="Calibri" w:cs="Calibri"/>
          <w:b/>
          <w:bCs/>
          <w:sz w:val="24"/>
          <w:szCs w:val="24"/>
        </w:rPr>
        <w:t xml:space="preserve">almeno </w:t>
      </w:r>
      <w:r w:rsidR="001B413D">
        <w:rPr>
          <w:rFonts w:ascii="Calibri" w:hAnsi="Calibri" w:cs="Calibri"/>
          <w:b/>
          <w:bCs/>
          <w:sz w:val="24"/>
          <w:szCs w:val="24"/>
        </w:rPr>
        <w:t>due</w:t>
      </w:r>
      <w:r>
        <w:rPr>
          <w:rFonts w:ascii="Calibri" w:hAnsi="Calibri" w:cs="Calibri"/>
          <w:b/>
          <w:bCs/>
          <w:sz w:val="24"/>
          <w:szCs w:val="24"/>
        </w:rPr>
        <w:t xml:space="preserve"> ann</w:t>
      </w:r>
      <w:r w:rsidR="001B413D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continuativ</w:t>
      </w:r>
      <w:r w:rsidR="001B413D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nel settore, alle dirette dipendenze o in rapporto di collaborazione tecnica con l’impresa _____________________________________________________________________ con sede in </w:t>
      </w:r>
      <w:r>
        <w:rPr>
          <w:rFonts w:ascii="Calibri" w:hAnsi="Calibri" w:cs="Calibri"/>
          <w:sz w:val="24"/>
          <w:szCs w:val="24"/>
        </w:rPr>
        <w:lastRenderedPageBreak/>
        <w:t>_____________________________________(</w:t>
      </w:r>
      <w:proofErr w:type="spellStart"/>
      <w:r>
        <w:rPr>
          <w:rFonts w:ascii="Calibri" w:hAnsi="Calibri" w:cs="Calibri"/>
          <w:sz w:val="24"/>
          <w:szCs w:val="24"/>
        </w:rPr>
        <w:t>Prov</w:t>
      </w:r>
      <w:proofErr w:type="spellEnd"/>
      <w:r>
        <w:rPr>
          <w:rFonts w:ascii="Calibri" w:hAnsi="Calibri" w:cs="Calibri"/>
          <w:sz w:val="24"/>
          <w:szCs w:val="24"/>
        </w:rPr>
        <w:t>. _________________</w:t>
      </w:r>
      <w:proofErr w:type="gramStart"/>
      <w:r>
        <w:rPr>
          <w:rFonts w:ascii="Calibri" w:hAnsi="Calibri" w:cs="Calibri"/>
          <w:sz w:val="24"/>
          <w:szCs w:val="24"/>
        </w:rPr>
        <w:t>)</w:t>
      </w:r>
      <w:proofErr w:type="gramEnd"/>
      <w:r>
        <w:rPr>
          <w:rFonts w:ascii="Calibri" w:hAnsi="Calibri" w:cs="Calibri"/>
          <w:sz w:val="24"/>
          <w:szCs w:val="24"/>
        </w:rPr>
        <w:t xml:space="preserve"> dal __________________ al </w:t>
      </w:r>
      <w:r>
        <w:rPr>
          <w:rFonts w:ascii="Calibri" w:hAnsi="Calibri" w:cs="Calibri"/>
          <w:i/>
          <w:iCs/>
          <w:sz w:val="24"/>
          <w:szCs w:val="24"/>
        </w:rPr>
        <w:t>__________________________</w:t>
      </w:r>
      <w:r>
        <w:rPr>
          <w:rFonts w:ascii="Calibri" w:hAnsi="Calibri" w:cs="Calibri"/>
          <w:sz w:val="24"/>
          <w:szCs w:val="24"/>
        </w:rPr>
        <w:t>;</w:t>
      </w:r>
    </w:p>
    <w:p w:rsidR="00313A55" w:rsidRDefault="00313A55" w:rsidP="001704BB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292309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ale periodo dovrà essere documentato con </w:t>
      </w:r>
      <w:proofErr w:type="gramStart"/>
      <w:r>
        <w:rPr>
          <w:rFonts w:ascii="Calibri" w:hAnsi="Calibri" w:cs="Calibri"/>
          <w:sz w:val="24"/>
          <w:szCs w:val="24"/>
        </w:rPr>
        <w:t>apposita</w:t>
      </w:r>
      <w:proofErr w:type="gramEnd"/>
      <w:r>
        <w:rPr>
          <w:rFonts w:ascii="Calibri" w:hAnsi="Calibri" w:cs="Calibri"/>
          <w:sz w:val="24"/>
          <w:szCs w:val="24"/>
        </w:rPr>
        <w:t xml:space="preserve"> dichiarazione scritta della ditta)</w:t>
      </w:r>
    </w:p>
    <w:p w:rsidR="00C86565" w:rsidRPr="00C86565" w:rsidRDefault="00981041" w:rsidP="009F2476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 xml:space="preserve">□ </w:t>
      </w:r>
      <w:r>
        <w:rPr>
          <w:rFonts w:ascii="Calibri" w:hAnsi="Calibri" w:cs="Calibri"/>
          <w:sz w:val="24"/>
          <w:szCs w:val="24"/>
        </w:rPr>
        <w:t xml:space="preserve">di aver maturato esperienza come </w:t>
      </w:r>
      <w:r>
        <w:rPr>
          <w:rFonts w:ascii="Calibri" w:hAnsi="Calibri" w:cs="Calibri"/>
          <w:b/>
          <w:bCs/>
          <w:sz w:val="24"/>
          <w:szCs w:val="24"/>
        </w:rPr>
        <w:t xml:space="preserve">ISPETTORE </w:t>
      </w:r>
      <w:r>
        <w:rPr>
          <w:rFonts w:ascii="Calibri" w:hAnsi="Calibri" w:cs="Calibri"/>
          <w:sz w:val="24"/>
          <w:szCs w:val="24"/>
        </w:rPr>
        <w:t xml:space="preserve">di impianti termici </w:t>
      </w:r>
      <w:r w:rsidR="00A770D8">
        <w:rPr>
          <w:rFonts w:ascii="Calibri" w:hAnsi="Calibri" w:cs="Calibri"/>
          <w:sz w:val="24"/>
          <w:szCs w:val="24"/>
        </w:rPr>
        <w:t xml:space="preserve">presso gli enti locali o organismi di </w:t>
      </w:r>
      <w:r w:rsidR="00134D29">
        <w:rPr>
          <w:rFonts w:ascii="Calibri" w:hAnsi="Calibri" w:cs="Calibri"/>
          <w:sz w:val="24"/>
          <w:szCs w:val="24"/>
        </w:rPr>
        <w:t xml:space="preserve">controllo per il periodo </w:t>
      </w:r>
      <w:proofErr w:type="spellStart"/>
      <w:r w:rsidR="00134D29">
        <w:rPr>
          <w:rFonts w:ascii="Calibri" w:hAnsi="Calibri" w:cs="Calibri"/>
          <w:sz w:val="24"/>
          <w:szCs w:val="24"/>
        </w:rPr>
        <w:t>da____________________a</w:t>
      </w:r>
      <w:proofErr w:type="spellEnd"/>
      <w:r w:rsidR="00134D29">
        <w:rPr>
          <w:rFonts w:ascii="Calibri" w:hAnsi="Calibri" w:cs="Calibri"/>
          <w:sz w:val="24"/>
          <w:szCs w:val="24"/>
        </w:rPr>
        <w:t>_________________(indicare gli anni)presso_____________________________________________________________________________________________________________________________________________________________________________________________________________________________________</w:t>
      </w:r>
      <w:r w:rsidR="00BD4234">
        <w:rPr>
          <w:rFonts w:ascii="Calibri" w:hAnsi="Calibri" w:cs="Calibri"/>
          <w:sz w:val="24"/>
          <w:szCs w:val="24"/>
        </w:rPr>
        <w:t>__</w:t>
      </w:r>
      <w:r w:rsidR="00A770D8">
        <w:rPr>
          <w:rFonts w:ascii="Calibri" w:hAnsi="Calibri" w:cs="Calibri"/>
          <w:sz w:val="24"/>
          <w:szCs w:val="24"/>
        </w:rPr>
        <w:t xml:space="preserve"> </w:t>
      </w:r>
      <w:r w:rsidR="00D61AD0">
        <w:rPr>
          <w:rFonts w:ascii="Calibri" w:hAnsi="Calibri" w:cs="Calibri"/>
          <w:sz w:val="24"/>
          <w:szCs w:val="24"/>
        </w:rPr>
        <w:t xml:space="preserve">(allega copia certificati/documenti attestanti il possesso del requisito) </w:t>
      </w:r>
    </w:p>
    <w:p w:rsidR="00231D0E" w:rsidRPr="0035504F" w:rsidRDefault="006F64C1" w:rsidP="00231D0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681EA5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b/>
          <w:bCs/>
          <w:sz w:val="44"/>
          <w:szCs w:val="40"/>
        </w:rPr>
        <w:t xml:space="preserve"> </w:t>
      </w:r>
      <w:r w:rsidR="00981041" w:rsidRPr="0035504F">
        <w:rPr>
          <w:rFonts w:ascii="Calibri" w:hAnsi="Calibri" w:cs="Calibri"/>
          <w:sz w:val="24"/>
          <w:szCs w:val="24"/>
        </w:rPr>
        <w:t xml:space="preserve">di aver eseguito il seguente </w:t>
      </w:r>
      <w:r w:rsidR="00981041" w:rsidRPr="0035504F">
        <w:rPr>
          <w:rFonts w:ascii="Calibri" w:hAnsi="Calibri" w:cs="Calibri"/>
          <w:b/>
          <w:bCs/>
          <w:sz w:val="24"/>
          <w:szCs w:val="24"/>
          <w:u w:val="single"/>
        </w:rPr>
        <w:t xml:space="preserve">numero </w:t>
      </w:r>
      <w:proofErr w:type="gramStart"/>
      <w:r w:rsidR="00981041" w:rsidRPr="0035504F">
        <w:rPr>
          <w:rFonts w:ascii="Calibri" w:hAnsi="Calibri" w:cs="Calibri"/>
          <w:b/>
          <w:bCs/>
          <w:sz w:val="24"/>
          <w:szCs w:val="24"/>
          <w:u w:val="single"/>
        </w:rPr>
        <w:t xml:space="preserve">di </w:t>
      </w:r>
      <w:proofErr w:type="gramEnd"/>
      <w:r w:rsidR="00981041" w:rsidRPr="0035504F">
        <w:rPr>
          <w:rFonts w:ascii="Calibri" w:hAnsi="Calibri" w:cs="Calibri"/>
          <w:b/>
          <w:bCs/>
          <w:sz w:val="24"/>
          <w:szCs w:val="24"/>
          <w:u w:val="single"/>
        </w:rPr>
        <w:t>ispezioni</w:t>
      </w:r>
      <w:r w:rsidR="00981041" w:rsidRPr="0035504F">
        <w:rPr>
          <w:rFonts w:ascii="Calibri" w:hAnsi="Calibri" w:cs="Calibri"/>
          <w:sz w:val="24"/>
          <w:szCs w:val="24"/>
        </w:rPr>
        <w:t xml:space="preserve"> </w:t>
      </w:r>
      <w:r w:rsidR="00231D0E" w:rsidRPr="0035504F">
        <w:rPr>
          <w:rFonts w:ascii="Calibri" w:hAnsi="Calibri" w:cs="Calibri"/>
          <w:sz w:val="24"/>
          <w:szCs w:val="24"/>
        </w:rPr>
        <w:t xml:space="preserve"> </w:t>
      </w:r>
      <w:r w:rsidR="009F2476" w:rsidRPr="0035504F">
        <w:rPr>
          <w:rFonts w:ascii="Calibri" w:hAnsi="Calibri" w:cs="Calibri"/>
          <w:sz w:val="24"/>
          <w:szCs w:val="24"/>
        </w:rPr>
        <w:t xml:space="preserve">nel </w:t>
      </w:r>
      <w:r w:rsidR="00597E16" w:rsidRPr="0035504F">
        <w:rPr>
          <w:rFonts w:ascii="Calibri" w:hAnsi="Calibri" w:cs="Calibri"/>
          <w:sz w:val="24"/>
          <w:szCs w:val="24"/>
        </w:rPr>
        <w:t>periodo dal 01.01.</w:t>
      </w:r>
      <w:r w:rsidR="00993288" w:rsidRPr="0035504F">
        <w:rPr>
          <w:rFonts w:ascii="Calibri" w:hAnsi="Calibri" w:cs="Calibri"/>
          <w:sz w:val="24"/>
          <w:szCs w:val="24"/>
        </w:rPr>
        <w:t>2015</w:t>
      </w:r>
      <w:r w:rsidR="00F66763" w:rsidRPr="0035504F">
        <w:rPr>
          <w:rFonts w:ascii="Calibri" w:hAnsi="Calibri" w:cs="Calibri"/>
          <w:sz w:val="24"/>
          <w:szCs w:val="24"/>
        </w:rPr>
        <w:t xml:space="preserve"> al </w:t>
      </w:r>
      <w:r w:rsidR="006951FE" w:rsidRPr="0035504F">
        <w:rPr>
          <w:rFonts w:ascii="Calibri" w:hAnsi="Calibri" w:cs="Calibri"/>
          <w:sz w:val="24"/>
          <w:szCs w:val="24"/>
        </w:rPr>
        <w:t>3</w:t>
      </w:r>
      <w:r w:rsidR="00F66763" w:rsidRPr="0035504F">
        <w:rPr>
          <w:rFonts w:ascii="Calibri" w:hAnsi="Calibri" w:cs="Calibri"/>
          <w:sz w:val="24"/>
          <w:szCs w:val="24"/>
        </w:rPr>
        <w:t>1.</w:t>
      </w:r>
      <w:r w:rsidR="00CD3040" w:rsidRPr="0035504F">
        <w:rPr>
          <w:rFonts w:ascii="Calibri" w:hAnsi="Calibri" w:cs="Calibri"/>
          <w:sz w:val="24"/>
          <w:szCs w:val="24"/>
        </w:rPr>
        <w:t>12</w:t>
      </w:r>
      <w:r w:rsidR="00F66763" w:rsidRPr="0035504F">
        <w:rPr>
          <w:rFonts w:ascii="Calibri" w:hAnsi="Calibri" w:cs="Calibri"/>
          <w:sz w:val="24"/>
          <w:szCs w:val="24"/>
        </w:rPr>
        <w:t>.2019</w:t>
      </w:r>
      <w:r w:rsidR="007D0066" w:rsidRPr="0035504F">
        <w:rPr>
          <w:rFonts w:ascii="Calibri" w:hAnsi="Calibri" w:cs="Calibri"/>
          <w:sz w:val="24"/>
          <w:szCs w:val="24"/>
        </w:rPr>
        <w:t>:</w:t>
      </w:r>
    </w:p>
    <w:p w:rsidR="00981041" w:rsidRPr="0035504F" w:rsidRDefault="00231D0E" w:rsidP="00231D0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35504F">
        <w:rPr>
          <w:rFonts w:ascii="Calibri" w:hAnsi="Calibri" w:cs="Calibri"/>
          <w:sz w:val="24"/>
          <w:szCs w:val="24"/>
        </w:rPr>
        <w:t xml:space="preserve"> </w:t>
      </w:r>
      <w:r w:rsidR="00E74514" w:rsidRPr="0035504F">
        <w:rPr>
          <w:rFonts w:ascii="Calibri" w:hAnsi="Calibri" w:cs="Calibri"/>
          <w:sz w:val="24"/>
          <w:szCs w:val="24"/>
        </w:rPr>
        <w:t xml:space="preserve"> </w:t>
      </w:r>
      <w:r w:rsidR="00981041" w:rsidRPr="0035504F">
        <w:rPr>
          <w:rFonts w:ascii="Calibri" w:hAnsi="Calibri" w:cs="Calibri"/>
          <w:i/>
          <w:iCs/>
          <w:sz w:val="24"/>
          <w:szCs w:val="24"/>
        </w:rPr>
        <w:t>(</w:t>
      </w:r>
      <w:r w:rsidR="00343927">
        <w:rPr>
          <w:rFonts w:ascii="Calibri" w:hAnsi="Calibri" w:cs="Calibri"/>
          <w:i/>
          <w:iCs/>
          <w:sz w:val="24"/>
          <w:szCs w:val="24"/>
        </w:rPr>
        <w:t xml:space="preserve">barrare </w:t>
      </w:r>
      <w:r w:rsidR="00981041" w:rsidRPr="0035504F">
        <w:rPr>
          <w:rFonts w:ascii="Calibri" w:hAnsi="Calibri" w:cs="Calibri"/>
          <w:i/>
          <w:iCs/>
          <w:sz w:val="24"/>
          <w:szCs w:val="24"/>
        </w:rPr>
        <w:t>la casella che interessa)</w:t>
      </w:r>
      <w:r w:rsidR="00981041" w:rsidRPr="0035504F">
        <w:rPr>
          <w:rFonts w:ascii="Calibri" w:hAnsi="Calibri" w:cs="Calibri"/>
          <w:sz w:val="24"/>
          <w:szCs w:val="24"/>
        </w:rPr>
        <w:t>:</w:t>
      </w:r>
    </w:p>
    <w:p w:rsidR="00231D0E" w:rsidRPr="0035504F" w:rsidRDefault="00231D0E" w:rsidP="00A703D4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</w:p>
    <w:p w:rsidR="00F66763" w:rsidRPr="0035504F" w:rsidRDefault="00F66763" w:rsidP="00A703D4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b/>
          <w:bCs/>
          <w:sz w:val="44"/>
          <w:szCs w:val="40"/>
        </w:rPr>
      </w:pPr>
      <w:r w:rsidRPr="0035504F">
        <w:rPr>
          <w:rFonts w:ascii="Calibri" w:hAnsi="Calibri" w:cs="Calibri"/>
          <w:b/>
          <w:bCs/>
          <w:sz w:val="44"/>
          <w:szCs w:val="40"/>
        </w:rPr>
        <w:t xml:space="preserve">□ </w:t>
      </w:r>
      <w:r w:rsidRPr="0035504F">
        <w:rPr>
          <w:rFonts w:ascii="Calibri" w:hAnsi="Calibri" w:cs="Calibri"/>
          <w:sz w:val="24"/>
          <w:szCs w:val="24"/>
        </w:rPr>
        <w:t>meno di 1000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="00A703D4" w:rsidRPr="0035504F">
        <w:rPr>
          <w:rFonts w:ascii="Calibri" w:hAnsi="Calibri" w:cs="Calibri"/>
          <w:sz w:val="24"/>
          <w:szCs w:val="24"/>
        </w:rPr>
        <w:t>ispezioni</w:t>
      </w:r>
      <w:proofErr w:type="gramStart"/>
      <w:r w:rsidRPr="0035504F">
        <w:rPr>
          <w:rFonts w:ascii="Calibri" w:hAnsi="Calibri" w:cs="Calibri"/>
          <w:sz w:val="24"/>
          <w:szCs w:val="24"/>
        </w:rPr>
        <w:t xml:space="preserve">   </w:t>
      </w:r>
      <w:r w:rsidR="00A703D4" w:rsidRPr="0035504F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35504F">
        <w:rPr>
          <w:rFonts w:ascii="Calibri" w:hAnsi="Calibri" w:cs="Calibri"/>
          <w:b/>
          <w:bCs/>
          <w:sz w:val="44"/>
          <w:szCs w:val="40"/>
        </w:rPr>
        <w:t xml:space="preserve">□ </w:t>
      </w:r>
      <w:r w:rsidRPr="0035504F">
        <w:rPr>
          <w:rFonts w:ascii="Calibri" w:hAnsi="Calibri" w:cs="Calibri"/>
          <w:sz w:val="24"/>
          <w:szCs w:val="24"/>
        </w:rPr>
        <w:t>da 1001 a 2000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>ispezioni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 □</w:t>
      </w:r>
      <w:r w:rsidR="00A703D4"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>da 2001 a 3000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>ispezioni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</w:p>
    <w:p w:rsidR="001E4124" w:rsidRDefault="00B320F6" w:rsidP="00A703D4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35504F">
        <w:rPr>
          <w:rFonts w:ascii="Calibri" w:hAnsi="Calibri" w:cs="Calibri"/>
          <w:b/>
          <w:bCs/>
          <w:sz w:val="44"/>
          <w:szCs w:val="40"/>
        </w:rPr>
        <w:t xml:space="preserve">□ </w:t>
      </w:r>
      <w:r w:rsidRPr="0035504F">
        <w:rPr>
          <w:rFonts w:ascii="Calibri" w:hAnsi="Calibri" w:cs="Calibri"/>
          <w:sz w:val="24"/>
          <w:szCs w:val="24"/>
        </w:rPr>
        <w:t>da 3001 a 4000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>ispezioni</w:t>
      </w:r>
      <w:proofErr w:type="gramStart"/>
      <w:r w:rsidRPr="0035504F">
        <w:rPr>
          <w:rFonts w:ascii="Calibri" w:hAnsi="Calibri" w:cs="Calibri"/>
          <w:b/>
          <w:bCs/>
          <w:sz w:val="44"/>
          <w:szCs w:val="40"/>
        </w:rPr>
        <w:t xml:space="preserve">  </w:t>
      </w:r>
      <w:proofErr w:type="gramEnd"/>
      <w:r w:rsidRPr="0035504F">
        <w:rPr>
          <w:rFonts w:ascii="Calibri" w:hAnsi="Calibri" w:cs="Calibri"/>
          <w:b/>
          <w:bCs/>
          <w:sz w:val="44"/>
          <w:szCs w:val="40"/>
        </w:rPr>
        <w:t xml:space="preserve">□ </w:t>
      </w:r>
      <w:r w:rsidRPr="0035504F">
        <w:rPr>
          <w:rFonts w:ascii="Calibri" w:hAnsi="Calibri" w:cs="Calibri"/>
          <w:sz w:val="24"/>
          <w:szCs w:val="24"/>
        </w:rPr>
        <w:t>da 4001 a 5000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</w:t>
      </w:r>
      <w:r w:rsidRPr="0035504F">
        <w:rPr>
          <w:rFonts w:ascii="Calibri" w:hAnsi="Calibri" w:cs="Calibri"/>
          <w:sz w:val="24"/>
          <w:szCs w:val="24"/>
        </w:rPr>
        <w:t xml:space="preserve">ispezioni </w:t>
      </w:r>
      <w:r w:rsidRPr="0035504F">
        <w:rPr>
          <w:rFonts w:ascii="Calibri" w:hAnsi="Calibri" w:cs="Calibri"/>
          <w:b/>
          <w:bCs/>
          <w:sz w:val="44"/>
          <w:szCs w:val="40"/>
        </w:rPr>
        <w:t xml:space="preserve"> □ </w:t>
      </w:r>
      <w:r w:rsidRPr="0035504F">
        <w:rPr>
          <w:rFonts w:ascii="Calibri" w:hAnsi="Calibri" w:cs="Calibri"/>
          <w:sz w:val="24"/>
          <w:szCs w:val="24"/>
        </w:rPr>
        <w:t>più di 5000 ispezioni</w:t>
      </w:r>
      <w:r w:rsidR="00A703D4" w:rsidRPr="0035504F">
        <w:rPr>
          <w:rFonts w:ascii="Calibri" w:hAnsi="Calibri" w:cs="Calibri"/>
          <w:sz w:val="24"/>
          <w:szCs w:val="24"/>
        </w:rPr>
        <w:t xml:space="preserve"> </w:t>
      </w:r>
      <w:r w:rsidR="001E4124" w:rsidRPr="0035504F">
        <w:rPr>
          <w:rFonts w:ascii="Calibri" w:hAnsi="Calibri" w:cs="Calibri"/>
          <w:sz w:val="24"/>
          <w:szCs w:val="24"/>
        </w:rPr>
        <w:t xml:space="preserve">   </w:t>
      </w:r>
    </w:p>
    <w:p w:rsidR="00A770D8" w:rsidRDefault="00A770D8" w:rsidP="00A770D8">
      <w:pPr>
        <w:widowControl w:val="0"/>
        <w:autoSpaceDE w:val="0"/>
        <w:autoSpaceDN w:val="0"/>
        <w:adjustRightInd w:val="0"/>
        <w:spacing w:after="0" w:line="480" w:lineRule="auto"/>
        <w:ind w:left="360"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(allega </w:t>
      </w:r>
      <w:proofErr w:type="gramStart"/>
      <w:r>
        <w:rPr>
          <w:rFonts w:ascii="Calibri" w:hAnsi="Calibri" w:cs="Calibri"/>
          <w:sz w:val="24"/>
          <w:szCs w:val="24"/>
        </w:rPr>
        <w:t>copia certificati</w:t>
      </w:r>
      <w:proofErr w:type="gramEnd"/>
      <w:r>
        <w:rPr>
          <w:rFonts w:ascii="Calibri" w:hAnsi="Calibri" w:cs="Calibri"/>
          <w:sz w:val="24"/>
          <w:szCs w:val="24"/>
        </w:rPr>
        <w:t>/documenti attestanti il possesso del requisito);</w:t>
      </w:r>
    </w:p>
    <w:p w:rsidR="00FD059A" w:rsidRPr="00FD059A" w:rsidRDefault="00FD059A" w:rsidP="00FD059A">
      <w:pPr>
        <w:jc w:val="both"/>
        <w:rPr>
          <w:rFonts w:ascii="Calibri" w:hAnsi="Calibri" w:cs="Calibri"/>
          <w:sz w:val="24"/>
          <w:szCs w:val="24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 xml:space="preserve">□ </w:t>
      </w:r>
      <w:r>
        <w:rPr>
          <w:rFonts w:ascii="Calibri" w:hAnsi="Calibri" w:cs="Calibri"/>
          <w:sz w:val="24"/>
          <w:szCs w:val="24"/>
        </w:rPr>
        <w:t xml:space="preserve">di </w:t>
      </w:r>
      <w:proofErr w:type="gramStart"/>
      <w:r>
        <w:rPr>
          <w:rFonts w:ascii="Calibri" w:hAnsi="Calibri" w:cs="Calibri"/>
          <w:sz w:val="24"/>
          <w:szCs w:val="24"/>
        </w:rPr>
        <w:t>essere in possesso</w:t>
      </w:r>
      <w:r>
        <w:rPr>
          <w:rFonts w:ascii="Arial" w:hAnsi="Arial" w:cs="Arial"/>
          <w:color w:val="FF0000"/>
        </w:rPr>
        <w:t xml:space="preserve"> </w:t>
      </w:r>
      <w:r w:rsidRPr="00FD059A">
        <w:rPr>
          <w:rFonts w:ascii="Calibri" w:hAnsi="Calibri" w:cs="Calibri"/>
          <w:sz w:val="24"/>
          <w:szCs w:val="24"/>
        </w:rPr>
        <w:t>dell’</w:t>
      </w:r>
      <w:proofErr w:type="gramEnd"/>
      <w:r w:rsidRPr="00FD059A">
        <w:rPr>
          <w:rFonts w:ascii="Calibri" w:hAnsi="Calibri" w:cs="Calibri"/>
          <w:sz w:val="24"/>
          <w:szCs w:val="24"/>
        </w:rPr>
        <w:t>attestato di idoneità tecnica per</w:t>
      </w:r>
      <w:r w:rsidR="0063248E">
        <w:rPr>
          <w:rFonts w:ascii="Calibri" w:hAnsi="Calibri" w:cs="Calibri"/>
          <w:sz w:val="24"/>
          <w:szCs w:val="24"/>
        </w:rPr>
        <w:t xml:space="preserve"> lo svolgimento dell’attività di </w:t>
      </w:r>
      <w:r w:rsidRPr="00FD059A">
        <w:rPr>
          <w:rFonts w:ascii="Calibri" w:hAnsi="Calibri" w:cs="Calibri"/>
          <w:sz w:val="24"/>
          <w:szCs w:val="24"/>
        </w:rPr>
        <w:t xml:space="preserve"> ispettore impianti termici rilasciato dall’Enea (allega copia)</w:t>
      </w:r>
      <w:r>
        <w:rPr>
          <w:rFonts w:ascii="Calibri" w:hAnsi="Calibri" w:cs="Calibri"/>
          <w:sz w:val="24"/>
          <w:szCs w:val="24"/>
        </w:rPr>
        <w:t>;</w:t>
      </w:r>
      <w:r w:rsidRPr="00FD059A">
        <w:rPr>
          <w:rFonts w:ascii="Calibri" w:hAnsi="Calibri" w:cs="Calibri"/>
          <w:sz w:val="24"/>
          <w:szCs w:val="24"/>
        </w:rPr>
        <w:t xml:space="preserve"> </w:t>
      </w:r>
    </w:p>
    <w:p w:rsidR="00FD059A" w:rsidRPr="008B5C05" w:rsidRDefault="00FD059A" w:rsidP="00FD059A">
      <w:pPr>
        <w:pStyle w:val="Corpotesto"/>
        <w:spacing w:before="72" w:line="268" w:lineRule="auto"/>
        <w:ind w:right="83"/>
        <w:rPr>
          <w:rFonts w:ascii="Calibri" w:hAnsi="Calibri" w:cs="Calibri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</w:rPr>
        <w:t xml:space="preserve"> </w:t>
      </w:r>
      <w:r w:rsidRPr="008B5C05">
        <w:rPr>
          <w:rFonts w:ascii="Calibri" w:hAnsi="Calibri" w:cs="Calibri"/>
        </w:rPr>
        <w:t xml:space="preserve">di </w:t>
      </w:r>
      <w:proofErr w:type="gramStart"/>
      <w:r w:rsidRPr="008B5C05">
        <w:rPr>
          <w:rFonts w:ascii="Calibri" w:hAnsi="Calibri" w:cs="Calibri"/>
        </w:rPr>
        <w:t>essere in possesso dell’</w:t>
      </w:r>
      <w:proofErr w:type="gramEnd"/>
      <w:r w:rsidRPr="008B5C05">
        <w:rPr>
          <w:rFonts w:ascii="Calibri" w:hAnsi="Calibri" w:cs="Calibri"/>
        </w:rPr>
        <w:t>attestato di</w:t>
      </w:r>
      <w:r w:rsidR="001D012F" w:rsidRPr="008B5C05">
        <w:rPr>
          <w:rFonts w:ascii="Calibri" w:hAnsi="Calibri" w:cs="Calibri"/>
        </w:rPr>
        <w:t xml:space="preserve"> </w:t>
      </w:r>
      <w:r w:rsidRPr="008B5C05">
        <w:rPr>
          <w:rFonts w:ascii="Calibri" w:hAnsi="Calibri" w:cs="Calibri"/>
        </w:rPr>
        <w:t>aggiornamento dell’idoneità tecnica per ispettore impianti termici rilasciato dall’Enea (allega copia);</w:t>
      </w:r>
    </w:p>
    <w:p w:rsidR="00FD059A" w:rsidRPr="008B5C05" w:rsidRDefault="00FD059A" w:rsidP="00FD059A">
      <w:pPr>
        <w:pStyle w:val="Corpotesto"/>
        <w:spacing w:before="72" w:line="268" w:lineRule="auto"/>
        <w:ind w:right="83"/>
        <w:rPr>
          <w:rFonts w:ascii="Calibri" w:hAnsi="Calibri" w:cs="Calibri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</w:rPr>
        <w:t xml:space="preserve"> di </w:t>
      </w:r>
      <w:proofErr w:type="gramStart"/>
      <w:r>
        <w:rPr>
          <w:rFonts w:ascii="Calibri" w:hAnsi="Calibri" w:cs="Calibri"/>
        </w:rPr>
        <w:t>essere in possesso della</w:t>
      </w:r>
      <w:proofErr w:type="gramEnd"/>
      <w:r>
        <w:rPr>
          <w:rFonts w:ascii="Calibri" w:hAnsi="Calibri" w:cs="Calibri"/>
        </w:rPr>
        <w:t xml:space="preserve"> </w:t>
      </w:r>
      <w:r w:rsidRPr="008B5C05">
        <w:rPr>
          <w:rFonts w:ascii="Calibri" w:hAnsi="Calibri" w:cs="Calibri"/>
        </w:rPr>
        <w:t xml:space="preserve">certificazione ISO 9001: 2008 per i servizi di ispezione ed efficienza energetica APE (allega copia); </w:t>
      </w:r>
    </w:p>
    <w:p w:rsidR="00FD059A" w:rsidRDefault="00FD059A" w:rsidP="00F8379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A82062">
        <w:rPr>
          <w:rFonts w:ascii="Calibri" w:hAnsi="Calibri" w:cs="Calibri"/>
          <w:b/>
          <w:bCs/>
          <w:sz w:val="44"/>
          <w:szCs w:val="40"/>
        </w:rPr>
        <w:t>□</w:t>
      </w:r>
      <w:r>
        <w:rPr>
          <w:rFonts w:ascii="Calibri" w:hAnsi="Calibri" w:cs="Calibri"/>
          <w:sz w:val="24"/>
          <w:szCs w:val="24"/>
        </w:rPr>
        <w:t xml:space="preserve"> di </w:t>
      </w:r>
      <w:proofErr w:type="gramStart"/>
      <w:r>
        <w:rPr>
          <w:rFonts w:ascii="Calibri" w:hAnsi="Calibri" w:cs="Calibri"/>
          <w:sz w:val="24"/>
          <w:szCs w:val="24"/>
        </w:rPr>
        <w:t>essere in possesso d</w:t>
      </w:r>
      <w:r w:rsidR="001D012F">
        <w:rPr>
          <w:rFonts w:ascii="Calibri" w:hAnsi="Calibri" w:cs="Calibri"/>
          <w:sz w:val="24"/>
          <w:szCs w:val="24"/>
        </w:rPr>
        <w:t>ell’</w:t>
      </w:r>
      <w:proofErr w:type="gramEnd"/>
      <w:r>
        <w:rPr>
          <w:rFonts w:ascii="Calibri" w:hAnsi="Calibri" w:cs="Calibri"/>
          <w:sz w:val="24"/>
          <w:szCs w:val="24"/>
        </w:rPr>
        <w:t xml:space="preserve">abilitazione come </w:t>
      </w:r>
      <w:r w:rsidRPr="008B5C05">
        <w:rPr>
          <w:rFonts w:ascii="Calibri" w:hAnsi="Calibri" w:cs="Calibri"/>
          <w:sz w:val="24"/>
          <w:szCs w:val="24"/>
        </w:rPr>
        <w:t>Conduttore di impianti termici</w:t>
      </w:r>
      <w:r>
        <w:rPr>
          <w:rFonts w:ascii="Calibri" w:hAnsi="Calibri" w:cs="Calibri"/>
          <w:sz w:val="24"/>
          <w:szCs w:val="24"/>
        </w:rPr>
        <w:t xml:space="preserve"> (allega copia);</w:t>
      </w:r>
    </w:p>
    <w:p w:rsidR="002B69BC" w:rsidRPr="00C86565" w:rsidRDefault="002B69BC" w:rsidP="00F8379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color w:val="FF0000"/>
          <w:sz w:val="24"/>
          <w:szCs w:val="24"/>
        </w:rPr>
      </w:pPr>
      <w:r w:rsidRPr="006723EC">
        <w:rPr>
          <w:rFonts w:ascii="Calibri" w:hAnsi="Calibri" w:cs="Calibri"/>
          <w:b/>
          <w:bCs/>
          <w:sz w:val="44"/>
          <w:szCs w:val="40"/>
        </w:rPr>
        <w:lastRenderedPageBreak/>
        <w:t>□</w:t>
      </w:r>
      <w:r w:rsidR="00DA5009" w:rsidRPr="00DA5009">
        <w:rPr>
          <w:rFonts w:ascii="Calibri" w:hAnsi="Calibri" w:cs="Calibri"/>
          <w:sz w:val="24"/>
          <w:szCs w:val="24"/>
        </w:rPr>
        <w:t xml:space="preserve">di </w:t>
      </w:r>
      <w:proofErr w:type="gramStart"/>
      <w:r w:rsidR="00DA5009" w:rsidRPr="00DA5009">
        <w:rPr>
          <w:rFonts w:ascii="Calibri" w:hAnsi="Calibri" w:cs="Calibri"/>
          <w:sz w:val="24"/>
          <w:szCs w:val="24"/>
        </w:rPr>
        <w:t>essere in possesso dell’</w:t>
      </w:r>
      <w:proofErr w:type="gramEnd"/>
      <w:r w:rsidRPr="00DA5009">
        <w:rPr>
          <w:rFonts w:ascii="Calibri" w:hAnsi="Calibri" w:cs="Calibri"/>
          <w:sz w:val="24"/>
          <w:szCs w:val="24"/>
        </w:rPr>
        <w:t>attestato</w:t>
      </w:r>
      <w:r w:rsidRPr="006723EC">
        <w:rPr>
          <w:rFonts w:ascii="Calibri" w:hAnsi="Calibri" w:cs="Calibri"/>
          <w:sz w:val="24"/>
          <w:szCs w:val="24"/>
        </w:rPr>
        <w:t xml:space="preserve"> di formazione professionale relativo al settore degli impianti di climatizzazione e/o di certificazione energetica degli edifici rilasciata da Enti o istituti riconosciuti</w:t>
      </w:r>
      <w:r w:rsidR="007C2B52" w:rsidRPr="006723EC">
        <w:rPr>
          <w:rFonts w:ascii="Calibri" w:hAnsi="Calibri" w:cs="Calibri"/>
          <w:sz w:val="24"/>
          <w:szCs w:val="24"/>
        </w:rPr>
        <w:t xml:space="preserve"> ( allega copia);</w:t>
      </w:r>
      <w:r w:rsidRPr="00C86565">
        <w:rPr>
          <w:rFonts w:ascii="Calibri" w:hAnsi="Calibri" w:cs="Calibri"/>
          <w:color w:val="FF0000"/>
          <w:sz w:val="24"/>
          <w:szCs w:val="24"/>
        </w:rPr>
        <w:t xml:space="preserve">  </w:t>
      </w:r>
    </w:p>
    <w:p w:rsidR="00CC2FC0" w:rsidRDefault="00CC2FC0" w:rsidP="001D012F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</w:p>
    <w:p w:rsidR="00F83791" w:rsidRDefault="00F83791" w:rsidP="001D012F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</w:p>
    <w:p w:rsidR="001D012F" w:rsidRDefault="001D012F" w:rsidP="001D012F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  <w:r>
        <w:rPr>
          <w:rFonts w:ascii="Calibri" w:hAnsi="Calibri" w:cs="Arial"/>
          <w:b/>
          <w:color w:val="232323"/>
          <w:sz w:val="22"/>
          <w:szCs w:val="22"/>
        </w:rPr>
        <w:t>DICHIARA</w:t>
      </w:r>
      <w:proofErr w:type="gramStart"/>
      <w:r>
        <w:rPr>
          <w:rFonts w:ascii="Calibri" w:hAnsi="Calibri" w:cs="Arial"/>
          <w:b/>
          <w:color w:val="232323"/>
          <w:sz w:val="22"/>
          <w:szCs w:val="22"/>
        </w:rPr>
        <w:t xml:space="preserve">  </w:t>
      </w:r>
      <w:proofErr w:type="gramEnd"/>
      <w:r>
        <w:rPr>
          <w:rFonts w:ascii="Calibri" w:hAnsi="Calibri" w:cs="Arial"/>
          <w:b/>
          <w:color w:val="232323"/>
          <w:sz w:val="22"/>
          <w:szCs w:val="22"/>
        </w:rPr>
        <w:t>INFINE</w:t>
      </w:r>
    </w:p>
    <w:p w:rsidR="003B4BBD" w:rsidRPr="00C75F3C" w:rsidRDefault="003B4BBD" w:rsidP="003B4BBD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351CFC" w:rsidRDefault="003B4BBD" w:rsidP="00351CFC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51CFC">
        <w:rPr>
          <w:rFonts w:ascii="Calibri" w:hAnsi="Calibri" w:cs="Calibri"/>
          <w:sz w:val="24"/>
          <w:szCs w:val="24"/>
        </w:rPr>
        <w:t xml:space="preserve">di </w:t>
      </w:r>
      <w:proofErr w:type="gramStart"/>
      <w:r w:rsidR="00351CFC">
        <w:rPr>
          <w:rFonts w:ascii="Calibri" w:hAnsi="Calibri" w:cs="Calibri"/>
          <w:sz w:val="24"/>
          <w:szCs w:val="24"/>
        </w:rPr>
        <w:t>disporre di</w:t>
      </w:r>
      <w:proofErr w:type="gramEnd"/>
      <w:r w:rsidR="00351CFC">
        <w:rPr>
          <w:rFonts w:ascii="Calibri" w:hAnsi="Calibri" w:cs="Calibri"/>
          <w:sz w:val="24"/>
          <w:szCs w:val="24"/>
        </w:rPr>
        <w:t xml:space="preserve"> risorse e mezzi necessari per assolvere adeguatamente ai compiti tecnici e amministrativi connessi con l’esecuzione delle ispezioni; in particolare di avere la disponibilità di analizzatore fumi certificato e tarato con funzione Wireless, stampante, con funzione wireless, per rilascio dell’esito delle analisi di combustione e deprimo metro, </w:t>
      </w:r>
      <w:proofErr w:type="spellStart"/>
      <w:r w:rsidR="00351CFC">
        <w:rPr>
          <w:rFonts w:ascii="Calibri" w:hAnsi="Calibri" w:cs="Calibri"/>
          <w:sz w:val="24"/>
          <w:szCs w:val="24"/>
        </w:rPr>
        <w:t>tablet</w:t>
      </w:r>
      <w:proofErr w:type="spellEnd"/>
      <w:r w:rsidR="00351CFC">
        <w:rPr>
          <w:rFonts w:ascii="Calibri" w:hAnsi="Calibri" w:cs="Calibri"/>
          <w:sz w:val="24"/>
          <w:szCs w:val="24"/>
        </w:rPr>
        <w:t xml:space="preserve"> o notebook e stampante /scanner portatile con funzione wireless;</w:t>
      </w:r>
    </w:p>
    <w:p w:rsidR="00351CFC" w:rsidRPr="0016444C" w:rsidRDefault="00351CFC" w:rsidP="00351CFC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di possedere le conoscenze informatiche di base e dei principali pacchetti applicativi (word, </w:t>
      </w:r>
      <w:proofErr w:type="spellStart"/>
      <w:r>
        <w:rPr>
          <w:rFonts w:ascii="Calibri" w:hAnsi="Calibri" w:cs="Calibri"/>
          <w:sz w:val="24"/>
          <w:szCs w:val="24"/>
        </w:rPr>
        <w:t>excel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explorer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outlook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r w:rsidR="00E17D08">
        <w:rPr>
          <w:rFonts w:ascii="Calibri" w:hAnsi="Calibri" w:cs="Calibri"/>
          <w:sz w:val="24"/>
          <w:szCs w:val="24"/>
        </w:rPr>
        <w:t xml:space="preserve">e dei sistemi </w:t>
      </w:r>
      <w:r w:rsidR="00E17D08" w:rsidRPr="00E17D08">
        <w:rPr>
          <w:rFonts w:ascii="Calibri" w:hAnsi="Calibri" w:cs="Calibri"/>
          <w:sz w:val="24"/>
          <w:szCs w:val="24"/>
        </w:rPr>
        <w:t>per</w:t>
      </w:r>
      <w:r w:rsidRPr="00E17D08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6444C">
        <w:rPr>
          <w:rFonts w:ascii="Calibri" w:hAnsi="Calibri" w:cs="Calibri"/>
          <w:sz w:val="24"/>
          <w:szCs w:val="24"/>
        </w:rPr>
        <w:t>l’acquisizione elettronica dei documenti</w:t>
      </w:r>
      <w:r w:rsidR="00E17D08" w:rsidRPr="0016444C">
        <w:rPr>
          <w:rFonts w:ascii="Calibri" w:hAnsi="Calibri" w:cs="Calibri"/>
          <w:sz w:val="24"/>
          <w:szCs w:val="24"/>
        </w:rPr>
        <w:t>;</w:t>
      </w:r>
      <w:r w:rsidRPr="0016444C">
        <w:rPr>
          <w:rFonts w:ascii="Calibri" w:hAnsi="Calibri" w:cs="Calibri"/>
          <w:sz w:val="24"/>
          <w:szCs w:val="24"/>
        </w:rPr>
        <w:t xml:space="preserve"> </w:t>
      </w:r>
    </w:p>
    <w:p w:rsidR="00351CFC" w:rsidRDefault="00351CFC" w:rsidP="00AC5D15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di essere automunit</w:t>
      </w:r>
      <w:r w:rsidR="001326F3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e comunque dotat</w:t>
      </w:r>
      <w:r w:rsidR="001326F3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di </w:t>
      </w:r>
      <w:proofErr w:type="gramStart"/>
      <w:r>
        <w:rPr>
          <w:rFonts w:ascii="Calibri" w:hAnsi="Calibri" w:cs="Calibri"/>
          <w:sz w:val="24"/>
          <w:szCs w:val="24"/>
        </w:rPr>
        <w:t>mezzi</w:t>
      </w:r>
      <w:proofErr w:type="gramEnd"/>
      <w:r>
        <w:rPr>
          <w:rFonts w:ascii="Calibri" w:hAnsi="Calibri" w:cs="Calibri"/>
          <w:sz w:val="24"/>
          <w:szCs w:val="24"/>
        </w:rPr>
        <w:t xml:space="preserve"> tali da essere autonom</w:t>
      </w:r>
      <w:r w:rsidR="001326F3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negli spostamenti sul territorio;</w:t>
      </w:r>
    </w:p>
    <w:p w:rsidR="00CF2E11" w:rsidRDefault="00CF2E11" w:rsidP="00AC5D15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di </w:t>
      </w:r>
      <w:proofErr w:type="gramStart"/>
      <w:r>
        <w:rPr>
          <w:rFonts w:ascii="Calibri" w:hAnsi="Calibri" w:cs="Calibri"/>
          <w:sz w:val="24"/>
          <w:szCs w:val="24"/>
        </w:rPr>
        <w:t>essere in possesso di</w:t>
      </w:r>
      <w:proofErr w:type="gramEnd"/>
      <w:r>
        <w:rPr>
          <w:rFonts w:ascii="Calibri" w:hAnsi="Calibri" w:cs="Calibri"/>
          <w:sz w:val="24"/>
          <w:szCs w:val="24"/>
        </w:rPr>
        <w:t xml:space="preserve"> partita Iva;</w:t>
      </w:r>
    </w:p>
    <w:p w:rsidR="00974036" w:rsidRPr="00101DD4" w:rsidRDefault="00974036" w:rsidP="00974036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974036">
        <w:rPr>
          <w:rFonts w:ascii="Calibri" w:hAnsi="Calibri" w:cs="Calibri"/>
          <w:sz w:val="24"/>
          <w:szCs w:val="24"/>
        </w:rPr>
        <w:t>di accettare, senza condizione o riserva alcuna, tutte le norme e disposizioni contenute nel presente avviso per la formazione di una graduatoria dei soggetti idonei all’esercizio dell’attività ispettiva;</w:t>
      </w:r>
      <w:r w:rsidRPr="00101DD4">
        <w:rPr>
          <w:rFonts w:ascii="Calibri" w:hAnsi="Calibri" w:cs="Calibri"/>
          <w:sz w:val="24"/>
          <w:szCs w:val="24"/>
        </w:rPr>
        <w:t xml:space="preserve"> </w:t>
      </w:r>
    </w:p>
    <w:p w:rsidR="007D758D" w:rsidRDefault="003B4BBD" w:rsidP="007D758D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51CFC">
        <w:rPr>
          <w:rFonts w:ascii="Calibri" w:hAnsi="Calibri" w:cs="Calibri"/>
          <w:sz w:val="24"/>
          <w:szCs w:val="24"/>
        </w:rPr>
        <w:t xml:space="preserve"> di autorizzare che tutte le comunicazioni inerenti </w:t>
      </w:r>
      <w:r w:rsidR="002C4E7B" w:rsidRPr="00DF2B5B">
        <w:rPr>
          <w:rFonts w:ascii="Calibri" w:hAnsi="Calibri" w:cs="Calibri"/>
          <w:sz w:val="24"/>
          <w:szCs w:val="24"/>
        </w:rPr>
        <w:t>la formazione di una graduatoria dei soggetti idonei all’esercizio dell’attività ispettiva</w:t>
      </w:r>
      <w:r w:rsidR="00351CFC">
        <w:rPr>
          <w:rFonts w:ascii="Calibri" w:hAnsi="Calibri" w:cs="Calibri"/>
          <w:sz w:val="24"/>
          <w:szCs w:val="24"/>
        </w:rPr>
        <w:t xml:space="preserve"> vengano effettuate al seguente indirizzo di posta elettronica certificata (PEC)</w:t>
      </w:r>
      <w:r w:rsidR="007D758D" w:rsidRPr="007D758D">
        <w:rPr>
          <w:rFonts w:ascii="Calibri" w:hAnsi="Calibri" w:cs="Calibri"/>
          <w:sz w:val="24"/>
          <w:szCs w:val="24"/>
        </w:rPr>
        <w:t xml:space="preserve"> </w:t>
      </w:r>
      <w:r w:rsidR="007D758D">
        <w:rPr>
          <w:rFonts w:ascii="Calibri" w:hAnsi="Calibri" w:cs="Calibri"/>
          <w:sz w:val="24"/>
          <w:szCs w:val="24"/>
        </w:rPr>
        <w:t>______________@_________________________________________</w:t>
      </w:r>
      <w:r w:rsidR="00AC5D15">
        <w:rPr>
          <w:rFonts w:ascii="Calibri" w:hAnsi="Calibri" w:cs="Calibri"/>
          <w:sz w:val="24"/>
          <w:szCs w:val="24"/>
        </w:rPr>
        <w:t>;</w:t>
      </w:r>
    </w:p>
    <w:p w:rsidR="00AC5D15" w:rsidRDefault="00AC5D15" w:rsidP="00CC2FC0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  <w:r w:rsidRPr="00DF2B5B">
        <w:rPr>
          <w:rFonts w:ascii="Calibri" w:hAnsi="Calibri" w:cs="Calibri"/>
          <w:sz w:val="24"/>
          <w:szCs w:val="24"/>
        </w:rPr>
        <w:t xml:space="preserve">- di non trovarsi in alcuna situazione di conflitto </w:t>
      </w:r>
      <w:proofErr w:type="gramStart"/>
      <w:r w:rsidRPr="00DF2B5B">
        <w:rPr>
          <w:rFonts w:ascii="Calibri" w:hAnsi="Calibri" w:cs="Calibri"/>
          <w:sz w:val="24"/>
          <w:szCs w:val="24"/>
        </w:rPr>
        <w:t xml:space="preserve">di </w:t>
      </w:r>
      <w:proofErr w:type="gramEnd"/>
      <w:r w:rsidRPr="00DF2B5B">
        <w:rPr>
          <w:rFonts w:ascii="Calibri" w:hAnsi="Calibri" w:cs="Calibri"/>
          <w:sz w:val="24"/>
          <w:szCs w:val="24"/>
        </w:rPr>
        <w:t>interesse tra le prestazioni per cui riceve l'incarico e altre sue eventuali attività professionali secondo quando disposto dall'allegato «C» del D.P.R. 74/2013;</w:t>
      </w:r>
    </w:p>
    <w:p w:rsidR="003807B3" w:rsidRDefault="003807B3" w:rsidP="003807B3">
      <w:pPr>
        <w:pStyle w:val="Corpotesto"/>
        <w:spacing w:before="39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</w:p>
    <w:p w:rsidR="003807B3" w:rsidRDefault="003807B3" w:rsidP="003807B3">
      <w:pPr>
        <w:pStyle w:val="Corpotesto"/>
        <w:spacing w:before="39"/>
        <w:ind w:left="426" w:right="34"/>
        <w:jc w:val="both"/>
        <w:rPr>
          <w:rFonts w:ascii="Calibri" w:hAnsi="Calibri" w:cs="Arial"/>
          <w:color w:val="232323"/>
          <w:sz w:val="22"/>
          <w:szCs w:val="22"/>
        </w:rPr>
      </w:pPr>
      <w:r>
        <w:rPr>
          <w:rFonts w:ascii="Calibri" w:hAnsi="Calibri" w:cs="Arial"/>
          <w:color w:val="232323"/>
          <w:sz w:val="22"/>
          <w:szCs w:val="22"/>
        </w:rPr>
        <w:t>Luogo e data _________________________</w:t>
      </w:r>
      <w:proofErr w:type="gramStart"/>
      <w:r>
        <w:rPr>
          <w:rFonts w:ascii="Calibri" w:hAnsi="Calibri" w:cs="Arial"/>
          <w:color w:val="232323"/>
          <w:sz w:val="22"/>
          <w:szCs w:val="22"/>
        </w:rPr>
        <w:t xml:space="preserve">              </w:t>
      </w:r>
      <w:proofErr w:type="gramEnd"/>
      <w:r>
        <w:rPr>
          <w:rFonts w:ascii="Calibri" w:hAnsi="Calibri" w:cs="Arial"/>
          <w:color w:val="232323"/>
          <w:sz w:val="22"/>
          <w:szCs w:val="22"/>
        </w:rPr>
        <w:t>FIRMA __________________________</w:t>
      </w:r>
    </w:p>
    <w:p w:rsidR="003807B3" w:rsidRDefault="003807B3" w:rsidP="00351CFC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Calibri" w:hAnsi="Calibri" w:cs="Calibri"/>
          <w:sz w:val="24"/>
          <w:szCs w:val="24"/>
        </w:rPr>
      </w:pPr>
    </w:p>
    <w:p w:rsidR="00351CFC" w:rsidRDefault="00351CFC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</w:p>
    <w:p w:rsidR="0073234B" w:rsidRPr="00672B2A" w:rsidRDefault="0073234B" w:rsidP="0073234B">
      <w:pPr>
        <w:pStyle w:val="Corpotesto"/>
        <w:spacing w:before="39" w:line="360" w:lineRule="auto"/>
        <w:ind w:right="34"/>
        <w:rPr>
          <w:rFonts w:ascii="Calibri" w:hAnsi="Calibri" w:cs="Calibri"/>
        </w:rPr>
      </w:pPr>
      <w:r w:rsidRPr="00672B2A">
        <w:rPr>
          <w:rFonts w:ascii="Calibri" w:hAnsi="Calibri" w:cs="Calibri"/>
        </w:rPr>
        <w:t xml:space="preserve">Allega: </w:t>
      </w:r>
    </w:p>
    <w:p w:rsidR="0073234B" w:rsidRPr="00672B2A" w:rsidRDefault="0073234B" w:rsidP="0073234B">
      <w:pPr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>-</w:t>
      </w:r>
      <w:proofErr w:type="gramStart"/>
      <w:r w:rsidRPr="00672B2A">
        <w:rPr>
          <w:rFonts w:ascii="Calibri" w:hAnsi="Calibri" w:cs="Calibri"/>
          <w:sz w:val="24"/>
          <w:szCs w:val="24"/>
        </w:rPr>
        <w:t xml:space="preserve"> </w:t>
      </w:r>
      <w:r w:rsidR="00193E22" w:rsidRPr="00672B2A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672B2A">
        <w:rPr>
          <w:rFonts w:ascii="Calibri" w:hAnsi="Calibri" w:cs="Calibri"/>
          <w:sz w:val="24"/>
          <w:szCs w:val="24"/>
        </w:rPr>
        <w:t xml:space="preserve">Curriculum Vitae e professionale; </w:t>
      </w:r>
    </w:p>
    <w:p w:rsidR="00193E22" w:rsidRPr="00672B2A" w:rsidRDefault="00193E22" w:rsidP="00772C5C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>-</w:t>
      </w:r>
      <w:proofErr w:type="gramStart"/>
      <w:r w:rsidRPr="00672B2A">
        <w:rPr>
          <w:rFonts w:ascii="Calibri" w:hAnsi="Calibri" w:cs="Calibri"/>
          <w:sz w:val="24"/>
          <w:szCs w:val="24"/>
        </w:rPr>
        <w:t xml:space="preserve"> </w:t>
      </w:r>
      <w:r w:rsidR="002B4CF5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672B2A">
        <w:rPr>
          <w:rFonts w:ascii="Calibri" w:hAnsi="Calibri" w:cs="Calibri"/>
          <w:sz w:val="24"/>
          <w:szCs w:val="24"/>
        </w:rPr>
        <w:t xml:space="preserve">Attestato di idoneità tecnica per </w:t>
      </w:r>
      <w:r w:rsidR="00772C5C">
        <w:rPr>
          <w:rFonts w:ascii="Calibri" w:hAnsi="Calibri" w:cs="Calibri"/>
          <w:sz w:val="24"/>
          <w:szCs w:val="24"/>
        </w:rPr>
        <w:t xml:space="preserve">lo svolgimento dell’attività di </w:t>
      </w:r>
      <w:r w:rsidRPr="00672B2A">
        <w:rPr>
          <w:rFonts w:ascii="Calibri" w:hAnsi="Calibri" w:cs="Calibri"/>
          <w:sz w:val="24"/>
          <w:szCs w:val="24"/>
        </w:rPr>
        <w:t xml:space="preserve">ispettori impianti termici </w:t>
      </w:r>
      <w:r w:rsidR="00772C5C">
        <w:rPr>
          <w:rFonts w:ascii="Calibri" w:hAnsi="Calibri" w:cs="Calibri"/>
          <w:sz w:val="24"/>
          <w:szCs w:val="24"/>
        </w:rPr>
        <w:t xml:space="preserve"> </w:t>
      </w:r>
      <w:r w:rsidRPr="00672B2A">
        <w:rPr>
          <w:rFonts w:ascii="Calibri" w:hAnsi="Calibri" w:cs="Calibri"/>
          <w:sz w:val="24"/>
          <w:szCs w:val="24"/>
        </w:rPr>
        <w:t>rilasciato dall’Enea;</w:t>
      </w:r>
    </w:p>
    <w:p w:rsidR="002B4CF5" w:rsidRPr="007C072E" w:rsidRDefault="00193E22" w:rsidP="007C072E">
      <w:pPr>
        <w:widowControl w:val="0"/>
        <w:autoSpaceDE w:val="0"/>
        <w:autoSpaceDN w:val="0"/>
        <w:adjustRightInd w:val="0"/>
        <w:spacing w:after="0" w:line="480" w:lineRule="auto"/>
        <w:ind w:left="284" w:right="-6" w:hanging="284"/>
        <w:jc w:val="both"/>
        <w:rPr>
          <w:rFonts w:ascii="Calibri" w:hAnsi="Calibri" w:cs="Calibri"/>
          <w:sz w:val="24"/>
          <w:szCs w:val="24"/>
        </w:rPr>
      </w:pPr>
      <w:r w:rsidRPr="007C072E">
        <w:rPr>
          <w:rFonts w:ascii="Calibri" w:hAnsi="Calibri" w:cs="Calibri"/>
          <w:sz w:val="24"/>
          <w:szCs w:val="24"/>
        </w:rPr>
        <w:t>-</w:t>
      </w:r>
      <w:proofErr w:type="gramStart"/>
      <w:r w:rsidRPr="007C072E">
        <w:rPr>
          <w:rFonts w:ascii="Calibri" w:hAnsi="Calibri" w:cs="Calibri"/>
          <w:sz w:val="24"/>
          <w:szCs w:val="24"/>
        </w:rPr>
        <w:t xml:space="preserve"> </w:t>
      </w:r>
      <w:r w:rsidR="002B4CF5" w:rsidRPr="007C072E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2B4CF5" w:rsidRPr="00AF3B95">
        <w:rPr>
          <w:rFonts w:ascii="Calibri" w:hAnsi="Calibri" w:cs="Calibri"/>
          <w:sz w:val="24"/>
          <w:szCs w:val="24"/>
        </w:rPr>
        <w:t>Attestazione</w:t>
      </w:r>
      <w:r w:rsidR="005C2528" w:rsidRPr="00AF3B95">
        <w:rPr>
          <w:rFonts w:ascii="Calibri" w:hAnsi="Calibri" w:cs="Calibri"/>
          <w:sz w:val="24"/>
          <w:szCs w:val="24"/>
        </w:rPr>
        <w:t>/i</w:t>
      </w:r>
      <w:r w:rsidR="002B4CF5" w:rsidRPr="007C072E">
        <w:rPr>
          <w:rFonts w:ascii="Calibri" w:hAnsi="Calibri" w:cs="Calibri"/>
          <w:sz w:val="24"/>
          <w:szCs w:val="24"/>
        </w:rPr>
        <w:t xml:space="preserve"> dell’attività di ispezione prestata </w:t>
      </w:r>
      <w:r w:rsidR="005C2528" w:rsidRPr="00AF3B95">
        <w:rPr>
          <w:rFonts w:ascii="Calibri" w:hAnsi="Calibri" w:cs="Calibri"/>
          <w:sz w:val="24"/>
          <w:szCs w:val="24"/>
        </w:rPr>
        <w:t>(esperienza maturata)</w:t>
      </w:r>
      <w:r w:rsidR="005C2528">
        <w:rPr>
          <w:rFonts w:ascii="Calibri" w:hAnsi="Calibri" w:cs="Calibri"/>
          <w:sz w:val="24"/>
          <w:szCs w:val="24"/>
        </w:rPr>
        <w:t xml:space="preserve"> </w:t>
      </w:r>
      <w:r w:rsidR="002B4CF5" w:rsidRPr="007C072E">
        <w:rPr>
          <w:rFonts w:ascii="Calibri" w:hAnsi="Calibri" w:cs="Calibri"/>
          <w:sz w:val="24"/>
          <w:szCs w:val="24"/>
        </w:rPr>
        <w:t xml:space="preserve">presso gli enti locali o organismi di controllo, </w:t>
      </w:r>
      <w:r w:rsidR="002B4CF5" w:rsidRPr="00AF3B95">
        <w:rPr>
          <w:rFonts w:ascii="Calibri" w:hAnsi="Calibri" w:cs="Calibri"/>
          <w:sz w:val="24"/>
          <w:szCs w:val="24"/>
        </w:rPr>
        <w:t>riportante</w:t>
      </w:r>
      <w:r w:rsidR="005C2528" w:rsidRPr="00AF3B95">
        <w:rPr>
          <w:rFonts w:ascii="Calibri" w:hAnsi="Calibri" w:cs="Calibri"/>
          <w:sz w:val="24"/>
          <w:szCs w:val="24"/>
        </w:rPr>
        <w:t>/i</w:t>
      </w:r>
      <w:r w:rsidR="002B4CF5" w:rsidRPr="00AF3B95">
        <w:rPr>
          <w:rFonts w:ascii="Calibri" w:hAnsi="Calibri" w:cs="Calibri"/>
          <w:sz w:val="24"/>
          <w:szCs w:val="24"/>
        </w:rPr>
        <w:t xml:space="preserve"> la</w:t>
      </w:r>
      <w:r w:rsidR="002B4CF5" w:rsidRPr="007C072E">
        <w:rPr>
          <w:rFonts w:ascii="Calibri" w:hAnsi="Calibri" w:cs="Calibri"/>
          <w:sz w:val="24"/>
          <w:szCs w:val="24"/>
        </w:rPr>
        <w:t xml:space="preserve"> dichiarazione di corretta e regolare esecuzione del servizio da parte degli stessi,</w:t>
      </w:r>
      <w:r w:rsidR="00833A04">
        <w:rPr>
          <w:rFonts w:ascii="Calibri" w:hAnsi="Calibri" w:cs="Calibri"/>
          <w:sz w:val="24"/>
          <w:szCs w:val="24"/>
        </w:rPr>
        <w:t xml:space="preserve"> il periodo d</w:t>
      </w:r>
      <w:r w:rsidR="00F3296B">
        <w:rPr>
          <w:rFonts w:ascii="Calibri" w:hAnsi="Calibri" w:cs="Calibri"/>
          <w:sz w:val="24"/>
          <w:szCs w:val="24"/>
        </w:rPr>
        <w:t>ell’</w:t>
      </w:r>
      <w:r w:rsidR="00833A04">
        <w:rPr>
          <w:rFonts w:ascii="Calibri" w:hAnsi="Calibri" w:cs="Calibri"/>
          <w:sz w:val="24"/>
          <w:szCs w:val="24"/>
        </w:rPr>
        <w:t>affidamento,</w:t>
      </w:r>
      <w:r w:rsidR="002B4CF5" w:rsidRPr="007C072E">
        <w:rPr>
          <w:rFonts w:ascii="Calibri" w:hAnsi="Calibri" w:cs="Calibri"/>
          <w:sz w:val="24"/>
          <w:szCs w:val="24"/>
        </w:rPr>
        <w:t xml:space="preserve"> nonché il numero delle ispezioni complessive eseguite nel predetto periodo;</w:t>
      </w:r>
    </w:p>
    <w:p w:rsidR="00193E22" w:rsidRPr="00672B2A" w:rsidRDefault="00193E22" w:rsidP="00193E22">
      <w:pPr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>-</w:t>
      </w:r>
      <w:proofErr w:type="gramStart"/>
      <w:r w:rsidRPr="00672B2A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672B2A">
        <w:rPr>
          <w:rFonts w:ascii="Calibri" w:hAnsi="Calibri" w:cs="Calibri"/>
          <w:sz w:val="24"/>
          <w:szCs w:val="24"/>
        </w:rPr>
        <w:t xml:space="preserve">copia </w:t>
      </w:r>
      <w:r w:rsidR="0022169A">
        <w:rPr>
          <w:rFonts w:ascii="Calibri" w:hAnsi="Calibri" w:cs="Calibri"/>
          <w:sz w:val="24"/>
          <w:szCs w:val="24"/>
        </w:rPr>
        <w:t>dei</w:t>
      </w:r>
      <w:r w:rsidR="00E001E7">
        <w:rPr>
          <w:rFonts w:ascii="Calibri" w:hAnsi="Calibri" w:cs="Calibri"/>
          <w:sz w:val="24"/>
          <w:szCs w:val="24"/>
        </w:rPr>
        <w:t xml:space="preserve"> </w:t>
      </w:r>
      <w:r w:rsidRPr="00672B2A">
        <w:rPr>
          <w:rFonts w:ascii="Calibri" w:hAnsi="Calibri" w:cs="Calibri"/>
          <w:sz w:val="24"/>
          <w:szCs w:val="24"/>
        </w:rPr>
        <w:t>titoli posseduti e dichiarati;</w:t>
      </w:r>
    </w:p>
    <w:p w:rsidR="0073234B" w:rsidRPr="00672B2A" w:rsidRDefault="0073234B" w:rsidP="0073234B">
      <w:pPr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>-</w:t>
      </w:r>
      <w:proofErr w:type="gramStart"/>
      <w:r w:rsidRPr="00672B2A">
        <w:rPr>
          <w:rFonts w:ascii="Calibri" w:hAnsi="Calibri" w:cs="Calibri"/>
          <w:sz w:val="24"/>
          <w:szCs w:val="24"/>
        </w:rPr>
        <w:t xml:space="preserve"> </w:t>
      </w:r>
      <w:r w:rsidR="00672B2A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3B1E12">
        <w:rPr>
          <w:rFonts w:ascii="Calibri" w:hAnsi="Calibri" w:cs="Calibri"/>
          <w:sz w:val="24"/>
          <w:szCs w:val="24"/>
        </w:rPr>
        <w:t xml:space="preserve">Informativa </w:t>
      </w:r>
      <w:r w:rsidRPr="00672B2A">
        <w:rPr>
          <w:rFonts w:ascii="Calibri" w:hAnsi="Calibri" w:cs="Calibri"/>
          <w:sz w:val="24"/>
          <w:szCs w:val="24"/>
        </w:rPr>
        <w:t xml:space="preserve">al trattamento dei dati personali redatta secondo lo schema </w:t>
      </w:r>
      <w:r w:rsidRPr="00BA2097">
        <w:rPr>
          <w:rFonts w:ascii="Calibri" w:hAnsi="Calibri" w:cs="Calibri"/>
          <w:sz w:val="24"/>
          <w:szCs w:val="24"/>
        </w:rPr>
        <w:t>(Allegato B);</w:t>
      </w:r>
    </w:p>
    <w:p w:rsidR="0073234B" w:rsidRPr="00672B2A" w:rsidRDefault="0073234B" w:rsidP="004C2964">
      <w:pPr>
        <w:jc w:val="both"/>
        <w:rPr>
          <w:rFonts w:ascii="Calibri" w:hAnsi="Calibri" w:cs="Calibri"/>
          <w:sz w:val="24"/>
          <w:szCs w:val="24"/>
        </w:rPr>
      </w:pPr>
      <w:r w:rsidRPr="00672B2A">
        <w:rPr>
          <w:rFonts w:ascii="Calibri" w:hAnsi="Calibri" w:cs="Calibri"/>
          <w:sz w:val="24"/>
          <w:szCs w:val="24"/>
        </w:rPr>
        <w:t>-</w:t>
      </w:r>
      <w:proofErr w:type="gramStart"/>
      <w:r w:rsidRPr="00672B2A">
        <w:rPr>
          <w:rFonts w:ascii="Calibri" w:hAnsi="Calibri" w:cs="Calibri"/>
          <w:sz w:val="24"/>
          <w:szCs w:val="24"/>
        </w:rPr>
        <w:t xml:space="preserve"> </w:t>
      </w:r>
      <w:r w:rsidR="00672B2A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672B2A">
        <w:rPr>
          <w:rFonts w:ascii="Calibri" w:hAnsi="Calibri" w:cs="Calibri"/>
          <w:sz w:val="24"/>
          <w:szCs w:val="24"/>
        </w:rPr>
        <w:t xml:space="preserve">copia di un documento di riconoscimento in corso di validità. </w:t>
      </w:r>
    </w:p>
    <w:p w:rsidR="00351CFC" w:rsidRDefault="00351CFC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Arial"/>
          <w:b/>
          <w:color w:val="232323"/>
          <w:sz w:val="22"/>
          <w:szCs w:val="22"/>
        </w:rPr>
      </w:pPr>
    </w:p>
    <w:p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p w:rsidR="0073134B" w:rsidRDefault="0073134B" w:rsidP="002D73C4">
      <w:pPr>
        <w:pStyle w:val="Corpotesto"/>
        <w:spacing w:before="39" w:line="259" w:lineRule="auto"/>
        <w:ind w:left="426" w:right="34"/>
        <w:jc w:val="center"/>
        <w:rPr>
          <w:rFonts w:ascii="Calibri" w:hAnsi="Calibri" w:cs="Calibri"/>
          <w:color w:val="FF0000"/>
        </w:rPr>
      </w:pPr>
    </w:p>
    <w:sectPr w:rsidR="0073134B" w:rsidSect="00445D0D">
      <w:pgSz w:w="11900" w:h="16840"/>
      <w:pgMar w:top="1135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5C7BB3"/>
    <w:multiLevelType w:val="hybridMultilevel"/>
    <w:tmpl w:val="538A6C32"/>
    <w:lvl w:ilvl="0" w:tplc="8B3863B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C7A9A"/>
    <w:multiLevelType w:val="hybridMultilevel"/>
    <w:tmpl w:val="62E0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5C"/>
    <w:rsid w:val="000015D6"/>
    <w:rsid w:val="00040C0B"/>
    <w:rsid w:val="0005690C"/>
    <w:rsid w:val="000D065B"/>
    <w:rsid w:val="00101DD4"/>
    <w:rsid w:val="00105A86"/>
    <w:rsid w:val="001208C3"/>
    <w:rsid w:val="001326F3"/>
    <w:rsid w:val="00134D29"/>
    <w:rsid w:val="0016444C"/>
    <w:rsid w:val="0016465F"/>
    <w:rsid w:val="001704BB"/>
    <w:rsid w:val="001841FF"/>
    <w:rsid w:val="00193E22"/>
    <w:rsid w:val="001B413D"/>
    <w:rsid w:val="001D012F"/>
    <w:rsid w:val="001E4124"/>
    <w:rsid w:val="0022169A"/>
    <w:rsid w:val="00222E21"/>
    <w:rsid w:val="00231D0E"/>
    <w:rsid w:val="0026118A"/>
    <w:rsid w:val="002869A0"/>
    <w:rsid w:val="00292309"/>
    <w:rsid w:val="002B4CF5"/>
    <w:rsid w:val="002B69BC"/>
    <w:rsid w:val="002C4E7B"/>
    <w:rsid w:val="002D73C4"/>
    <w:rsid w:val="002F269F"/>
    <w:rsid w:val="002F288B"/>
    <w:rsid w:val="00313A55"/>
    <w:rsid w:val="003262AB"/>
    <w:rsid w:val="0033557B"/>
    <w:rsid w:val="003406A3"/>
    <w:rsid w:val="00343927"/>
    <w:rsid w:val="00351CFC"/>
    <w:rsid w:val="0035504F"/>
    <w:rsid w:val="003807B3"/>
    <w:rsid w:val="003B1E12"/>
    <w:rsid w:val="003B4BBD"/>
    <w:rsid w:val="003B5109"/>
    <w:rsid w:val="003D27AD"/>
    <w:rsid w:val="003F3CB2"/>
    <w:rsid w:val="00445D0D"/>
    <w:rsid w:val="00481BCB"/>
    <w:rsid w:val="004943E0"/>
    <w:rsid w:val="004A062A"/>
    <w:rsid w:val="004C2964"/>
    <w:rsid w:val="005705CF"/>
    <w:rsid w:val="005709E2"/>
    <w:rsid w:val="00584582"/>
    <w:rsid w:val="00597E16"/>
    <w:rsid w:val="005B7B5E"/>
    <w:rsid w:val="005C2528"/>
    <w:rsid w:val="005D0B5C"/>
    <w:rsid w:val="005D1DC0"/>
    <w:rsid w:val="005E56DF"/>
    <w:rsid w:val="0063248E"/>
    <w:rsid w:val="006507CA"/>
    <w:rsid w:val="006723EC"/>
    <w:rsid w:val="00672B2A"/>
    <w:rsid w:val="00681EA5"/>
    <w:rsid w:val="006951FE"/>
    <w:rsid w:val="00695EAE"/>
    <w:rsid w:val="006A40E3"/>
    <w:rsid w:val="006E1F28"/>
    <w:rsid w:val="006F2F67"/>
    <w:rsid w:val="006F64C1"/>
    <w:rsid w:val="0073134B"/>
    <w:rsid w:val="0073234B"/>
    <w:rsid w:val="007704EB"/>
    <w:rsid w:val="00772C5C"/>
    <w:rsid w:val="007977AE"/>
    <w:rsid w:val="007C072E"/>
    <w:rsid w:val="007C2B52"/>
    <w:rsid w:val="007D0066"/>
    <w:rsid w:val="007D758D"/>
    <w:rsid w:val="007F014E"/>
    <w:rsid w:val="008316F4"/>
    <w:rsid w:val="00833A04"/>
    <w:rsid w:val="008B5C05"/>
    <w:rsid w:val="00974036"/>
    <w:rsid w:val="00981041"/>
    <w:rsid w:val="00993288"/>
    <w:rsid w:val="009F2476"/>
    <w:rsid w:val="009F7087"/>
    <w:rsid w:val="00A138A0"/>
    <w:rsid w:val="00A547FA"/>
    <w:rsid w:val="00A703D4"/>
    <w:rsid w:val="00A770D8"/>
    <w:rsid w:val="00A82062"/>
    <w:rsid w:val="00AA3A2E"/>
    <w:rsid w:val="00AB271C"/>
    <w:rsid w:val="00AB59CC"/>
    <w:rsid w:val="00AB7DFB"/>
    <w:rsid w:val="00AC5D15"/>
    <w:rsid w:val="00AD5C32"/>
    <w:rsid w:val="00AE277D"/>
    <w:rsid w:val="00AF3B95"/>
    <w:rsid w:val="00B320F6"/>
    <w:rsid w:val="00B3600F"/>
    <w:rsid w:val="00B679BB"/>
    <w:rsid w:val="00BA2097"/>
    <w:rsid w:val="00BD30A7"/>
    <w:rsid w:val="00BD4234"/>
    <w:rsid w:val="00C122EB"/>
    <w:rsid w:val="00C2344C"/>
    <w:rsid w:val="00C42E49"/>
    <w:rsid w:val="00C75F3C"/>
    <w:rsid w:val="00C86565"/>
    <w:rsid w:val="00CA76B9"/>
    <w:rsid w:val="00CC2FC0"/>
    <w:rsid w:val="00CD0218"/>
    <w:rsid w:val="00CD3040"/>
    <w:rsid w:val="00CE7290"/>
    <w:rsid w:val="00CF2E11"/>
    <w:rsid w:val="00D07FAA"/>
    <w:rsid w:val="00D61AD0"/>
    <w:rsid w:val="00D66E38"/>
    <w:rsid w:val="00DA0E94"/>
    <w:rsid w:val="00DA5009"/>
    <w:rsid w:val="00DB2588"/>
    <w:rsid w:val="00DF2B5B"/>
    <w:rsid w:val="00E001E7"/>
    <w:rsid w:val="00E159BE"/>
    <w:rsid w:val="00E17D08"/>
    <w:rsid w:val="00E41DEE"/>
    <w:rsid w:val="00E43A80"/>
    <w:rsid w:val="00E74514"/>
    <w:rsid w:val="00F3296B"/>
    <w:rsid w:val="00F4548D"/>
    <w:rsid w:val="00F66763"/>
    <w:rsid w:val="00F83791"/>
    <w:rsid w:val="00FA5DE8"/>
    <w:rsid w:val="00FC474C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B8C5-CDF8-48CA-B982-ECB2E16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Paravan</dc:creator>
  <cp:lastModifiedBy>Utente</cp:lastModifiedBy>
  <cp:revision>2</cp:revision>
  <cp:lastPrinted>2020-10-12T15:25:00Z</cp:lastPrinted>
  <dcterms:created xsi:type="dcterms:W3CDTF">2020-10-16T06:55:00Z</dcterms:created>
  <dcterms:modified xsi:type="dcterms:W3CDTF">2020-10-16T06:55:00Z</dcterms:modified>
</cp:coreProperties>
</file>